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6F" w:rsidRPr="007518B9" w:rsidRDefault="003D67FA" w:rsidP="007518B9">
      <w:pPr>
        <w:spacing w:line="240" w:lineRule="auto"/>
        <w:jc w:val="center"/>
        <w:rPr>
          <w:rFonts w:ascii="Times New Roman" w:hAnsi="Times New Roman" w:cs="Times New Roman"/>
          <w:b/>
          <w:bCs/>
          <w:i/>
          <w:iCs/>
          <w:sz w:val="24"/>
          <w:szCs w:val="24"/>
        </w:rPr>
      </w:pPr>
      <w:bookmarkStart w:id="0" w:name="_GoBack"/>
      <w:bookmarkEnd w:id="0"/>
      <w:r>
        <w:rPr>
          <w:rFonts w:ascii="Times New Roman" w:hAnsi="Times New Roman" w:cs="Times New Roman"/>
          <w:b/>
          <w:i/>
          <w:noProof/>
          <w:sz w:val="24"/>
          <w:szCs w:val="24"/>
        </w:rPr>
        <w:drawing>
          <wp:inline distT="0" distB="0" distL="0" distR="0">
            <wp:extent cx="5810250" cy="70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703580"/>
                    </a:xfrm>
                    <a:prstGeom prst="rect">
                      <a:avLst/>
                    </a:prstGeom>
                    <a:noFill/>
                    <a:ln>
                      <a:noFill/>
                    </a:ln>
                  </pic:spPr>
                </pic:pic>
              </a:graphicData>
            </a:graphic>
          </wp:inline>
        </w:drawing>
      </w:r>
    </w:p>
    <w:p w:rsidR="00162B6F" w:rsidRPr="007518B9" w:rsidRDefault="003D67FA" w:rsidP="007518B9">
      <w:pPr>
        <w:spacing w:line="240" w:lineRule="auto"/>
        <w:jc w:val="center"/>
        <w:rPr>
          <w:rFonts w:ascii="Times New Roman" w:hAnsi="Times New Roman" w:cs="Times New Roman"/>
          <w:b/>
          <w:bCs/>
          <w:i/>
          <w:iCs/>
          <w:sz w:val="24"/>
          <w:szCs w:val="24"/>
        </w:rPr>
      </w:pPr>
      <w:r>
        <w:rPr>
          <w:noProof/>
        </w:rPr>
        <w:drawing>
          <wp:anchor distT="0" distB="0" distL="114300" distR="114300" simplePos="0" relativeHeight="251658752" behindDoc="0" locked="0" layoutInCell="1" allowOverlap="1">
            <wp:simplePos x="0" y="0"/>
            <wp:positionH relativeFrom="margin">
              <wp:align>center</wp:align>
            </wp:positionH>
            <wp:positionV relativeFrom="margin">
              <wp:align>bottom</wp:align>
            </wp:positionV>
            <wp:extent cx="5943600" cy="775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B3E" w:rsidRPr="007518B9" w:rsidRDefault="007518B9" w:rsidP="007518B9">
      <w:pPr>
        <w:spacing w:line="240" w:lineRule="auto"/>
        <w:jc w:val="center"/>
        <w:rPr>
          <w:rFonts w:ascii="Times New Roman" w:hAnsi="Times New Roman" w:cs="Times New Roman"/>
          <w:sz w:val="24"/>
          <w:szCs w:val="24"/>
        </w:rPr>
      </w:pPr>
      <w:r w:rsidRPr="007518B9">
        <w:rPr>
          <w:rFonts w:ascii="Times New Roman" w:hAnsi="Times New Roman" w:cs="Times New Roman"/>
          <w:b/>
          <w:bCs/>
          <w:i/>
          <w:iCs/>
          <w:sz w:val="24"/>
          <w:szCs w:val="24"/>
        </w:rPr>
        <w:t>RED RISING</w:t>
      </w:r>
    </w:p>
    <w:p w:rsidR="00A77B3E" w:rsidRPr="007518B9" w:rsidRDefault="007518B9" w:rsidP="007518B9">
      <w:pPr>
        <w:spacing w:line="240" w:lineRule="auto"/>
        <w:jc w:val="center"/>
        <w:rPr>
          <w:rFonts w:ascii="Times New Roman" w:hAnsi="Times New Roman" w:cs="Times New Roman"/>
          <w:sz w:val="24"/>
          <w:szCs w:val="24"/>
        </w:rPr>
      </w:pPr>
      <w:r w:rsidRPr="007518B9">
        <w:rPr>
          <w:rFonts w:ascii="Times New Roman" w:hAnsi="Times New Roman" w:cs="Times New Roman"/>
          <w:sz w:val="24"/>
          <w:szCs w:val="24"/>
        </w:rPr>
        <w:t>b</w:t>
      </w:r>
      <w:r w:rsidR="006C0C06" w:rsidRPr="007518B9">
        <w:rPr>
          <w:rFonts w:ascii="Times New Roman" w:hAnsi="Times New Roman" w:cs="Times New Roman"/>
          <w:sz w:val="24"/>
          <w:szCs w:val="24"/>
        </w:rPr>
        <w:t>y Pierce Brown</w:t>
      </w:r>
    </w:p>
    <w:p w:rsidR="00A77B3E" w:rsidRPr="007518B9" w:rsidRDefault="00A77B3E" w:rsidP="007518B9">
      <w:pPr>
        <w:spacing w:line="240" w:lineRule="auto"/>
        <w:jc w:val="center"/>
        <w:rPr>
          <w:rFonts w:ascii="Times New Roman" w:hAnsi="Times New Roman" w:cs="Times New Roman"/>
          <w:sz w:val="24"/>
          <w:szCs w:val="24"/>
        </w:rPr>
      </w:pPr>
    </w:p>
    <w:p w:rsidR="00A77B3E" w:rsidRPr="007518B9" w:rsidRDefault="006C0C06" w:rsidP="007518B9">
      <w:pPr>
        <w:spacing w:line="240" w:lineRule="auto"/>
        <w:jc w:val="center"/>
        <w:rPr>
          <w:rFonts w:ascii="Times New Roman" w:hAnsi="Times New Roman" w:cs="Times New Roman"/>
          <w:b/>
          <w:bCs/>
          <w:sz w:val="24"/>
          <w:szCs w:val="24"/>
        </w:rPr>
      </w:pPr>
      <w:r w:rsidRPr="007518B9">
        <w:rPr>
          <w:rFonts w:ascii="Times New Roman" w:hAnsi="Times New Roman" w:cs="Times New Roman"/>
          <w:b/>
          <w:bCs/>
          <w:sz w:val="24"/>
          <w:szCs w:val="24"/>
        </w:rPr>
        <w:t>Louisiana T</w:t>
      </w:r>
      <w:r w:rsidR="00E23754">
        <w:rPr>
          <w:rFonts w:ascii="Times New Roman" w:hAnsi="Times New Roman" w:cs="Times New Roman"/>
          <w:b/>
          <w:bCs/>
          <w:sz w:val="24"/>
          <w:szCs w:val="24"/>
        </w:rPr>
        <w:t>een Readers’ Choice Nominee 2017</w:t>
      </w:r>
    </w:p>
    <w:p w:rsidR="00A77B3E" w:rsidRPr="007518B9" w:rsidRDefault="006C0C06" w:rsidP="007518B9">
      <w:pPr>
        <w:spacing w:line="240" w:lineRule="auto"/>
        <w:jc w:val="center"/>
        <w:rPr>
          <w:rFonts w:ascii="Times New Roman" w:hAnsi="Times New Roman" w:cs="Times New Roman"/>
          <w:b/>
          <w:bCs/>
          <w:sz w:val="24"/>
          <w:szCs w:val="24"/>
        </w:rPr>
      </w:pPr>
      <w:r w:rsidRPr="007518B9">
        <w:rPr>
          <w:rFonts w:ascii="Times New Roman" w:hAnsi="Times New Roman" w:cs="Times New Roman"/>
          <w:b/>
          <w:bCs/>
          <w:sz w:val="24"/>
          <w:szCs w:val="24"/>
        </w:rPr>
        <w:t>Grade 9-12</w:t>
      </w:r>
    </w:p>
    <w:p w:rsidR="00A77B3E" w:rsidRPr="007518B9" w:rsidRDefault="006C0C06" w:rsidP="007518B9">
      <w:pPr>
        <w:spacing w:line="240" w:lineRule="auto"/>
        <w:jc w:val="center"/>
        <w:rPr>
          <w:rFonts w:ascii="Times New Roman" w:hAnsi="Times New Roman" w:cs="Times New Roman"/>
          <w:i/>
          <w:iCs/>
          <w:sz w:val="24"/>
          <w:szCs w:val="24"/>
        </w:rPr>
      </w:pPr>
      <w:r w:rsidRPr="007518B9">
        <w:rPr>
          <w:rFonts w:ascii="Times New Roman" w:hAnsi="Times New Roman" w:cs="Times New Roman"/>
          <w:i/>
          <w:iCs/>
          <w:sz w:val="24"/>
          <w:szCs w:val="24"/>
        </w:rPr>
        <w:t xml:space="preserve">Submitted by </w:t>
      </w:r>
      <w:r w:rsidR="00264751" w:rsidRPr="007518B9">
        <w:rPr>
          <w:rFonts w:ascii="Times New Roman" w:hAnsi="Times New Roman" w:cs="Times New Roman"/>
          <w:i/>
          <w:iCs/>
          <w:sz w:val="24"/>
          <w:szCs w:val="24"/>
        </w:rPr>
        <w:t>MLIS Student</w:t>
      </w:r>
    </w:p>
    <w:p w:rsidR="00A77B3E" w:rsidRPr="007518B9" w:rsidRDefault="006C0C06" w:rsidP="007518B9">
      <w:pPr>
        <w:spacing w:line="240" w:lineRule="auto"/>
        <w:jc w:val="center"/>
        <w:rPr>
          <w:rFonts w:ascii="Times New Roman" w:hAnsi="Times New Roman" w:cs="Times New Roman"/>
          <w:i/>
          <w:iCs/>
          <w:sz w:val="24"/>
          <w:szCs w:val="24"/>
        </w:rPr>
      </w:pPr>
      <w:r w:rsidRPr="007518B9">
        <w:rPr>
          <w:rFonts w:ascii="Times New Roman" w:hAnsi="Times New Roman" w:cs="Times New Roman"/>
          <w:i/>
          <w:iCs/>
          <w:sz w:val="24"/>
          <w:szCs w:val="24"/>
        </w:rPr>
        <w:t>School of Library and Information Science, LSU, Baton Rouge</w:t>
      </w:r>
    </w:p>
    <w:p w:rsidR="00A77B3E" w:rsidRPr="007518B9" w:rsidRDefault="00A77B3E" w:rsidP="007518B9">
      <w:pPr>
        <w:spacing w:line="240" w:lineRule="auto"/>
        <w:jc w:val="center"/>
        <w:rPr>
          <w:rFonts w:ascii="Times New Roman" w:hAnsi="Times New Roman" w:cs="Times New Roman"/>
          <w:sz w:val="24"/>
          <w:szCs w:val="24"/>
        </w:rPr>
      </w:pP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Title:</w:t>
      </w:r>
      <w:r w:rsidRPr="007518B9">
        <w:rPr>
          <w:rFonts w:ascii="Times New Roman" w:hAnsi="Times New Roman" w:cs="Times New Roman"/>
          <w:sz w:val="24"/>
          <w:szCs w:val="24"/>
        </w:rPr>
        <w:t xml:space="preserve"> </w:t>
      </w:r>
      <w:r w:rsidRPr="007518B9">
        <w:rPr>
          <w:rFonts w:ascii="Times New Roman" w:hAnsi="Times New Roman" w:cs="Times New Roman"/>
          <w:i/>
          <w:iCs/>
          <w:sz w:val="24"/>
          <w:szCs w:val="24"/>
        </w:rPr>
        <w:t>Red Rising</w:t>
      </w: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Author:</w:t>
      </w:r>
      <w:r w:rsidRPr="007518B9">
        <w:rPr>
          <w:rFonts w:ascii="Times New Roman" w:hAnsi="Times New Roman" w:cs="Times New Roman"/>
          <w:sz w:val="24"/>
          <w:szCs w:val="24"/>
        </w:rPr>
        <w:t xml:space="preserve"> Pierce Brown</w:t>
      </w: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Publisher:</w:t>
      </w:r>
      <w:r w:rsidRPr="007518B9">
        <w:rPr>
          <w:rFonts w:ascii="Times New Roman" w:hAnsi="Times New Roman" w:cs="Times New Roman"/>
          <w:sz w:val="24"/>
          <w:szCs w:val="24"/>
        </w:rPr>
        <w:t xml:space="preserve"> Del Ray</w:t>
      </w: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Pages:</w:t>
      </w:r>
      <w:r w:rsidRPr="007518B9">
        <w:rPr>
          <w:rFonts w:ascii="Times New Roman" w:hAnsi="Times New Roman" w:cs="Times New Roman"/>
          <w:sz w:val="24"/>
          <w:szCs w:val="24"/>
        </w:rPr>
        <w:t xml:space="preserve"> 382</w:t>
      </w:r>
    </w:p>
    <w:p w:rsidR="00A77B3E" w:rsidRPr="007518B9" w:rsidRDefault="00A77B3E" w:rsidP="007518B9">
      <w:pPr>
        <w:spacing w:line="240" w:lineRule="auto"/>
        <w:rPr>
          <w:rFonts w:ascii="Times New Roman" w:hAnsi="Times New Roman" w:cs="Times New Roman"/>
          <w:sz w:val="24"/>
          <w:szCs w:val="24"/>
        </w:rPr>
      </w:pP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SUMMARY</w:t>
      </w:r>
    </w:p>
    <w:p w:rsidR="00A77B3E" w:rsidRPr="007518B9"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sz w:val="24"/>
          <w:szCs w:val="24"/>
        </w:rPr>
        <w:t xml:space="preserve">Darrow, a </w:t>
      </w:r>
      <w:r w:rsidR="00C3611D">
        <w:rPr>
          <w:rFonts w:ascii="Times New Roman" w:hAnsi="Times New Roman" w:cs="Times New Roman"/>
          <w:sz w:val="24"/>
          <w:szCs w:val="24"/>
        </w:rPr>
        <w:t>member of the lowest class, the</w:t>
      </w:r>
      <w:r w:rsidRPr="007518B9">
        <w:rPr>
          <w:rFonts w:ascii="Times New Roman" w:hAnsi="Times New Roman" w:cs="Times New Roman"/>
          <w:sz w:val="24"/>
          <w:szCs w:val="24"/>
        </w:rPr>
        <w:t xml:space="preserve"> Red clan, works</w:t>
      </w:r>
      <w:r w:rsidR="008F7213">
        <w:rPr>
          <w:rFonts w:ascii="Times New Roman" w:hAnsi="Times New Roman" w:cs="Times New Roman"/>
          <w:sz w:val="24"/>
          <w:szCs w:val="24"/>
        </w:rPr>
        <w:t xml:space="preserve"> as do all</w:t>
      </w:r>
      <w:r w:rsidR="008F7213" w:rsidRPr="007518B9">
        <w:rPr>
          <w:rFonts w:ascii="Times New Roman" w:hAnsi="Times New Roman" w:cs="Times New Roman"/>
          <w:sz w:val="24"/>
          <w:szCs w:val="24"/>
        </w:rPr>
        <w:t xml:space="preserve"> members of </w:t>
      </w:r>
      <w:r w:rsidR="004D79F8">
        <w:rPr>
          <w:rFonts w:ascii="Times New Roman" w:hAnsi="Times New Roman" w:cs="Times New Roman"/>
          <w:sz w:val="24"/>
          <w:szCs w:val="24"/>
        </w:rPr>
        <w:t>his</w:t>
      </w:r>
      <w:r w:rsidR="008F7213" w:rsidRPr="007518B9">
        <w:rPr>
          <w:rFonts w:ascii="Times New Roman" w:hAnsi="Times New Roman" w:cs="Times New Roman"/>
          <w:sz w:val="24"/>
          <w:szCs w:val="24"/>
        </w:rPr>
        <w:t xml:space="preserve"> clan</w:t>
      </w:r>
      <w:r w:rsidR="008F7213">
        <w:rPr>
          <w:rFonts w:ascii="Times New Roman" w:hAnsi="Times New Roman" w:cs="Times New Roman"/>
          <w:sz w:val="24"/>
          <w:szCs w:val="24"/>
        </w:rPr>
        <w:t>,</w:t>
      </w:r>
      <w:r w:rsidRPr="007518B9">
        <w:rPr>
          <w:rFonts w:ascii="Times New Roman" w:hAnsi="Times New Roman" w:cs="Times New Roman"/>
          <w:sz w:val="24"/>
          <w:szCs w:val="24"/>
        </w:rPr>
        <w:t xml:space="preserve"> as a miner under the surface of Mars</w:t>
      </w:r>
      <w:r w:rsidR="00C3611D">
        <w:rPr>
          <w:rFonts w:ascii="Times New Roman" w:hAnsi="Times New Roman" w:cs="Times New Roman"/>
          <w:sz w:val="24"/>
          <w:szCs w:val="24"/>
        </w:rPr>
        <w:t xml:space="preserve">, </w:t>
      </w:r>
      <w:r w:rsidR="008F7213">
        <w:rPr>
          <w:rFonts w:ascii="Times New Roman" w:hAnsi="Times New Roman" w:cs="Times New Roman"/>
          <w:sz w:val="24"/>
          <w:szCs w:val="24"/>
        </w:rPr>
        <w:t>preparing</w:t>
      </w:r>
      <w:r w:rsidR="00C3611D">
        <w:rPr>
          <w:rFonts w:ascii="Times New Roman" w:hAnsi="Times New Roman" w:cs="Times New Roman"/>
          <w:sz w:val="24"/>
          <w:szCs w:val="24"/>
        </w:rPr>
        <w:t xml:space="preserve"> the planet</w:t>
      </w:r>
      <w:r w:rsidRPr="007518B9">
        <w:rPr>
          <w:rFonts w:ascii="Times New Roman" w:hAnsi="Times New Roman" w:cs="Times New Roman"/>
          <w:sz w:val="24"/>
          <w:szCs w:val="24"/>
        </w:rPr>
        <w:t xml:space="preserve"> to one day support human life. After a short period of insubordination and a series of reckless decisions, he is</w:t>
      </w:r>
      <w:r w:rsidR="00C3611D">
        <w:rPr>
          <w:rFonts w:ascii="Times New Roman" w:hAnsi="Times New Roman" w:cs="Times New Roman"/>
          <w:sz w:val="24"/>
          <w:szCs w:val="24"/>
        </w:rPr>
        <w:t xml:space="preserve"> sentenced to execution in the town square, but</w:t>
      </w:r>
      <w:r w:rsidRPr="007518B9">
        <w:rPr>
          <w:rFonts w:ascii="Times New Roman" w:hAnsi="Times New Roman" w:cs="Times New Roman"/>
          <w:sz w:val="24"/>
          <w:szCs w:val="24"/>
        </w:rPr>
        <w:t xml:space="preserve"> </w:t>
      </w:r>
      <w:r w:rsidR="00C3611D">
        <w:rPr>
          <w:rFonts w:ascii="Times New Roman" w:hAnsi="Times New Roman" w:cs="Times New Roman"/>
          <w:sz w:val="24"/>
          <w:szCs w:val="24"/>
        </w:rPr>
        <w:t>when</w:t>
      </w:r>
      <w:r w:rsidRPr="007518B9">
        <w:rPr>
          <w:rFonts w:ascii="Times New Roman" w:hAnsi="Times New Roman" w:cs="Times New Roman"/>
          <w:sz w:val="24"/>
          <w:szCs w:val="24"/>
        </w:rPr>
        <w:t xml:space="preserve"> he later wakes and realizes that he is not dead, Darrow’s life completely changes course.</w:t>
      </w:r>
    </w:p>
    <w:p w:rsidR="00A77B3E" w:rsidRPr="007518B9" w:rsidRDefault="00A77B3E" w:rsidP="007518B9">
      <w:pPr>
        <w:spacing w:line="240" w:lineRule="auto"/>
        <w:rPr>
          <w:rFonts w:ascii="Times New Roman" w:hAnsi="Times New Roman" w:cs="Times New Roman"/>
          <w:sz w:val="24"/>
          <w:szCs w:val="24"/>
        </w:rPr>
      </w:pPr>
    </w:p>
    <w:p w:rsidR="00A77B3E" w:rsidRPr="007518B9" w:rsidRDefault="008F7213" w:rsidP="007518B9">
      <w:pPr>
        <w:spacing w:line="240" w:lineRule="auto"/>
        <w:rPr>
          <w:rFonts w:ascii="Times New Roman" w:hAnsi="Times New Roman" w:cs="Times New Roman"/>
          <w:sz w:val="24"/>
          <w:szCs w:val="24"/>
        </w:rPr>
      </w:pPr>
      <w:r>
        <w:rPr>
          <w:rFonts w:ascii="Times New Roman" w:hAnsi="Times New Roman" w:cs="Times New Roman"/>
          <w:sz w:val="24"/>
          <w:szCs w:val="24"/>
        </w:rPr>
        <w:t>Darrow</w:t>
      </w:r>
      <w:r w:rsidR="004D79F8">
        <w:rPr>
          <w:rFonts w:ascii="Times New Roman" w:hAnsi="Times New Roman" w:cs="Times New Roman"/>
          <w:sz w:val="24"/>
          <w:szCs w:val="24"/>
        </w:rPr>
        <w:t xml:space="preserve"> learns that he has been rescued</w:t>
      </w:r>
      <w:r>
        <w:rPr>
          <w:rFonts w:ascii="Times New Roman" w:hAnsi="Times New Roman" w:cs="Times New Roman"/>
          <w:sz w:val="24"/>
          <w:szCs w:val="24"/>
        </w:rPr>
        <w:t xml:space="preserve"> by the</w:t>
      </w:r>
      <w:r w:rsidR="008A4357" w:rsidRPr="007518B9">
        <w:rPr>
          <w:rFonts w:ascii="Times New Roman" w:hAnsi="Times New Roman" w:cs="Times New Roman"/>
          <w:sz w:val="24"/>
          <w:szCs w:val="24"/>
        </w:rPr>
        <w:t xml:space="preserve"> underground rebel group known as the Sons of Ares</w:t>
      </w:r>
      <w:r>
        <w:rPr>
          <w:rFonts w:ascii="Times New Roman" w:hAnsi="Times New Roman" w:cs="Times New Roman"/>
          <w:sz w:val="24"/>
          <w:szCs w:val="24"/>
        </w:rPr>
        <w:t>, and they reveal to him</w:t>
      </w:r>
      <w:r w:rsidR="006C0C06" w:rsidRPr="007518B9">
        <w:rPr>
          <w:rFonts w:ascii="Times New Roman" w:hAnsi="Times New Roman" w:cs="Times New Roman"/>
          <w:sz w:val="24"/>
          <w:szCs w:val="24"/>
        </w:rPr>
        <w:t xml:space="preserve"> that Mars is habitable for huma</w:t>
      </w:r>
      <w:r>
        <w:rPr>
          <w:rFonts w:ascii="Times New Roman" w:hAnsi="Times New Roman" w:cs="Times New Roman"/>
          <w:sz w:val="24"/>
          <w:szCs w:val="24"/>
        </w:rPr>
        <w:t>ns and has been for centuries; t</w:t>
      </w:r>
      <w:r w:rsidR="006C0C06" w:rsidRPr="007518B9">
        <w:rPr>
          <w:rFonts w:ascii="Times New Roman" w:hAnsi="Times New Roman" w:cs="Times New Roman"/>
          <w:sz w:val="24"/>
          <w:szCs w:val="24"/>
        </w:rPr>
        <w:t>he highest class, the Golds, have simply been exploiting and working the Reds to death as slave labor. The Sons of Ares have a plan, with Darrow at its cente</w:t>
      </w:r>
      <w:r>
        <w:rPr>
          <w:rFonts w:ascii="Times New Roman" w:hAnsi="Times New Roman" w:cs="Times New Roman"/>
          <w:sz w:val="24"/>
          <w:szCs w:val="24"/>
        </w:rPr>
        <w:t>r, to infiltrate the Gold class, and they are prepared to</w:t>
      </w:r>
      <w:r w:rsidR="006C0C06" w:rsidRPr="007518B9">
        <w:rPr>
          <w:rFonts w:ascii="Times New Roman" w:hAnsi="Times New Roman" w:cs="Times New Roman"/>
          <w:sz w:val="24"/>
          <w:szCs w:val="24"/>
        </w:rPr>
        <w:t xml:space="preserve"> transform Darrow physically and mentally in order enroll him in the Golds’ command school. </w:t>
      </w:r>
      <w:r>
        <w:rPr>
          <w:rFonts w:ascii="Times New Roman" w:hAnsi="Times New Roman" w:cs="Times New Roman"/>
          <w:sz w:val="24"/>
          <w:szCs w:val="24"/>
        </w:rPr>
        <w:t>However, o</w:t>
      </w:r>
      <w:r w:rsidR="006C0C06" w:rsidRPr="007518B9">
        <w:rPr>
          <w:rFonts w:ascii="Times New Roman" w:hAnsi="Times New Roman" w:cs="Times New Roman"/>
          <w:sz w:val="24"/>
          <w:szCs w:val="24"/>
        </w:rPr>
        <w:t>nce he arrives at the Institute, Darrow realizes that the program is more vicious and challenging than he ever could have imagined. He forms several frien</w:t>
      </w:r>
      <w:r>
        <w:rPr>
          <w:rFonts w:ascii="Times New Roman" w:hAnsi="Times New Roman" w:cs="Times New Roman"/>
          <w:sz w:val="24"/>
          <w:szCs w:val="24"/>
        </w:rPr>
        <w:t>dships when the program begins, but a</w:t>
      </w:r>
      <w:r w:rsidR="006C0C06" w:rsidRPr="007518B9">
        <w:rPr>
          <w:rFonts w:ascii="Times New Roman" w:hAnsi="Times New Roman" w:cs="Times New Roman"/>
          <w:sz w:val="24"/>
          <w:szCs w:val="24"/>
        </w:rPr>
        <w:t xml:space="preserve">re these relationships real? Can they survive the Institute? Will Darrow fulfill his mission? Brown slowly develops the society and the laws and customs that govern </w:t>
      </w:r>
      <w:r w:rsidR="004D79F8">
        <w:rPr>
          <w:rFonts w:ascii="Times New Roman" w:hAnsi="Times New Roman" w:cs="Times New Roman"/>
          <w:sz w:val="24"/>
          <w:szCs w:val="24"/>
        </w:rPr>
        <w:t>it</w:t>
      </w:r>
      <w:r w:rsidR="006C0C06" w:rsidRPr="007518B9">
        <w:rPr>
          <w:rFonts w:ascii="Times New Roman" w:hAnsi="Times New Roman" w:cs="Times New Roman"/>
          <w:sz w:val="24"/>
          <w:szCs w:val="24"/>
        </w:rPr>
        <w:t xml:space="preserve"> before diving into an action-packed, gripping saga and ending with a cliffhanger that will leave </w:t>
      </w:r>
      <w:r w:rsidR="00A15389">
        <w:rPr>
          <w:rFonts w:ascii="Times New Roman" w:hAnsi="Times New Roman" w:cs="Times New Roman"/>
          <w:sz w:val="24"/>
          <w:szCs w:val="24"/>
        </w:rPr>
        <w:t>readers</w:t>
      </w:r>
      <w:r>
        <w:rPr>
          <w:rFonts w:ascii="Times New Roman" w:hAnsi="Times New Roman" w:cs="Times New Roman"/>
          <w:sz w:val="24"/>
          <w:szCs w:val="24"/>
        </w:rPr>
        <w:t xml:space="preserve"> anxiously awaiting the sequel.</w:t>
      </w:r>
    </w:p>
    <w:p w:rsidR="00A77B3E" w:rsidRPr="007518B9" w:rsidRDefault="00A77B3E" w:rsidP="007518B9">
      <w:pPr>
        <w:spacing w:line="240" w:lineRule="auto"/>
        <w:rPr>
          <w:rFonts w:ascii="Times New Roman" w:hAnsi="Times New Roman" w:cs="Times New Roman"/>
          <w:sz w:val="24"/>
          <w:szCs w:val="24"/>
        </w:rPr>
      </w:pP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AUTHOR BIOGRAPHY</w:t>
      </w:r>
    </w:p>
    <w:p w:rsidR="00A77B3E" w:rsidRPr="007518B9"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sz w:val="24"/>
          <w:szCs w:val="24"/>
        </w:rPr>
        <w:t>Pierce Brown is an American writer who currently lives in Los Angeles, California. He graduated from Pepperdine University in 2010 and worked a series of odd jobs for several years until the</w:t>
      </w:r>
      <w:r w:rsidR="009D0BC4">
        <w:rPr>
          <w:rFonts w:ascii="Times New Roman" w:hAnsi="Times New Roman" w:cs="Times New Roman"/>
          <w:sz w:val="24"/>
          <w:szCs w:val="24"/>
        </w:rPr>
        <w:t xml:space="preserve"> publication of his first novel</w:t>
      </w:r>
      <w:r w:rsidRPr="007518B9">
        <w:rPr>
          <w:rFonts w:ascii="Times New Roman" w:hAnsi="Times New Roman" w:cs="Times New Roman"/>
          <w:sz w:val="24"/>
          <w:szCs w:val="24"/>
        </w:rPr>
        <w:t xml:space="preserve">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in 2014. </w:t>
      </w:r>
      <w:r w:rsidR="009D0BC4">
        <w:rPr>
          <w:rFonts w:ascii="Times New Roman" w:hAnsi="Times New Roman" w:cs="Times New Roman"/>
          <w:sz w:val="24"/>
          <w:szCs w:val="24"/>
        </w:rPr>
        <w:t>Though</w:t>
      </w:r>
      <w:r w:rsidRPr="007518B9">
        <w:rPr>
          <w:rFonts w:ascii="Times New Roman" w:hAnsi="Times New Roman" w:cs="Times New Roman"/>
          <w:sz w:val="24"/>
          <w:szCs w:val="24"/>
        </w:rPr>
        <w:t xml:space="preserve"> he wrote several unpublished novels before the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trilogy, Brown has since focused his writing on science fiction.</w:t>
      </w:r>
    </w:p>
    <w:p w:rsidR="00A77B3E" w:rsidRPr="007518B9" w:rsidRDefault="006C0C06" w:rsidP="007518B9">
      <w:pPr>
        <w:spacing w:line="240" w:lineRule="auto"/>
        <w:ind w:firstLine="720"/>
        <w:rPr>
          <w:rFonts w:ascii="Times New Roman" w:hAnsi="Times New Roman" w:cs="Times New Roman"/>
          <w:sz w:val="24"/>
          <w:szCs w:val="24"/>
        </w:rPr>
      </w:pPr>
      <w:r w:rsidRPr="007518B9">
        <w:rPr>
          <w:rFonts w:ascii="Times New Roman" w:hAnsi="Times New Roman" w:cs="Times New Roman"/>
          <w:sz w:val="24"/>
          <w:szCs w:val="24"/>
        </w:rPr>
        <w:lastRenderedPageBreak/>
        <w:t xml:space="preserve">Biographical information taken from the author’s website: </w:t>
      </w:r>
    </w:p>
    <w:p w:rsidR="00A77B3E" w:rsidRPr="007518B9" w:rsidRDefault="00A77B3E" w:rsidP="007518B9">
      <w:pPr>
        <w:spacing w:line="240" w:lineRule="auto"/>
        <w:ind w:firstLine="720"/>
        <w:rPr>
          <w:rFonts w:ascii="Times New Roman" w:hAnsi="Times New Roman" w:cs="Times New Roman"/>
          <w:color w:val="1155CC"/>
          <w:sz w:val="24"/>
          <w:szCs w:val="24"/>
          <w:u w:val="single"/>
        </w:rPr>
      </w:pPr>
      <w:hyperlink r:id="rId10" w:history="1">
        <w:r w:rsidR="006C0C06" w:rsidRPr="007518B9">
          <w:rPr>
            <w:rFonts w:ascii="Times New Roman" w:hAnsi="Times New Roman" w:cs="Times New Roman"/>
            <w:color w:val="1155CC"/>
            <w:sz w:val="24"/>
            <w:szCs w:val="24"/>
            <w:u w:val="single"/>
          </w:rPr>
          <w:t>http</w:t>
        </w:r>
      </w:hyperlink>
      <w:hyperlink r:id="rId11" w:history="1">
        <w:r w:rsidR="006C0C06" w:rsidRPr="007518B9">
          <w:rPr>
            <w:rFonts w:ascii="Times New Roman" w:hAnsi="Times New Roman" w:cs="Times New Roman"/>
            <w:color w:val="1155CC"/>
            <w:sz w:val="24"/>
            <w:szCs w:val="24"/>
            <w:u w:val="single"/>
          </w:rPr>
          <w:t>://</w:t>
        </w:r>
      </w:hyperlink>
      <w:hyperlink r:id="rId12" w:history="1">
        <w:r w:rsidR="006C0C06" w:rsidRPr="007518B9">
          <w:rPr>
            <w:rFonts w:ascii="Times New Roman" w:hAnsi="Times New Roman" w:cs="Times New Roman"/>
            <w:color w:val="1155CC"/>
            <w:sz w:val="24"/>
            <w:szCs w:val="24"/>
            <w:u w:val="single"/>
          </w:rPr>
          <w:t>www</w:t>
        </w:r>
      </w:hyperlink>
      <w:hyperlink r:id="rId13" w:history="1">
        <w:r w:rsidR="006C0C06" w:rsidRPr="007518B9">
          <w:rPr>
            <w:rFonts w:ascii="Times New Roman" w:hAnsi="Times New Roman" w:cs="Times New Roman"/>
            <w:color w:val="1155CC"/>
            <w:sz w:val="24"/>
            <w:szCs w:val="24"/>
            <w:u w:val="single"/>
          </w:rPr>
          <w:t>.</w:t>
        </w:r>
      </w:hyperlink>
      <w:hyperlink r:id="rId14" w:history="1">
        <w:r w:rsidR="006C0C06" w:rsidRPr="007518B9">
          <w:rPr>
            <w:rFonts w:ascii="Times New Roman" w:hAnsi="Times New Roman" w:cs="Times New Roman"/>
            <w:color w:val="1155CC"/>
            <w:sz w:val="24"/>
            <w:szCs w:val="24"/>
            <w:u w:val="single"/>
          </w:rPr>
          <w:t>pierce</w:t>
        </w:r>
      </w:hyperlink>
      <w:hyperlink r:id="rId15" w:history="1">
        <w:r w:rsidR="006C0C06" w:rsidRPr="007518B9">
          <w:rPr>
            <w:rFonts w:ascii="Times New Roman" w:hAnsi="Times New Roman" w:cs="Times New Roman"/>
            <w:color w:val="1155CC"/>
            <w:sz w:val="24"/>
            <w:szCs w:val="24"/>
            <w:u w:val="single"/>
          </w:rPr>
          <w:t>-</w:t>
        </w:r>
      </w:hyperlink>
      <w:hyperlink r:id="rId16" w:history="1">
        <w:r w:rsidR="006C0C06" w:rsidRPr="007518B9">
          <w:rPr>
            <w:rFonts w:ascii="Times New Roman" w:hAnsi="Times New Roman" w:cs="Times New Roman"/>
            <w:color w:val="1155CC"/>
            <w:sz w:val="24"/>
            <w:szCs w:val="24"/>
            <w:u w:val="single"/>
          </w:rPr>
          <w:t>brown</w:t>
        </w:r>
      </w:hyperlink>
      <w:hyperlink r:id="rId17" w:history="1">
        <w:r w:rsidR="006C0C06" w:rsidRPr="007518B9">
          <w:rPr>
            <w:rFonts w:ascii="Times New Roman" w:hAnsi="Times New Roman" w:cs="Times New Roman"/>
            <w:color w:val="1155CC"/>
            <w:sz w:val="24"/>
            <w:szCs w:val="24"/>
            <w:u w:val="single"/>
          </w:rPr>
          <w:t>.</w:t>
        </w:r>
      </w:hyperlink>
      <w:hyperlink r:id="rId18" w:history="1">
        <w:r w:rsidR="006C0C06" w:rsidRPr="007518B9">
          <w:rPr>
            <w:rFonts w:ascii="Times New Roman" w:hAnsi="Times New Roman" w:cs="Times New Roman"/>
            <w:color w:val="1155CC"/>
            <w:sz w:val="24"/>
            <w:szCs w:val="24"/>
            <w:u w:val="single"/>
          </w:rPr>
          <w:t>com</w:t>
        </w:r>
      </w:hyperlink>
      <w:hyperlink r:id="rId19" w:history="1">
        <w:r w:rsidR="006C0C06" w:rsidRPr="007518B9">
          <w:rPr>
            <w:rFonts w:ascii="Times New Roman" w:hAnsi="Times New Roman" w:cs="Times New Roman"/>
            <w:color w:val="1155CC"/>
            <w:sz w:val="24"/>
            <w:szCs w:val="24"/>
            <w:u w:val="single"/>
          </w:rPr>
          <w:t>/</w:t>
        </w:r>
      </w:hyperlink>
    </w:p>
    <w:p w:rsidR="00A77B3E" w:rsidRPr="007518B9" w:rsidRDefault="006C0C06" w:rsidP="007518B9">
      <w:pPr>
        <w:spacing w:line="240" w:lineRule="auto"/>
        <w:ind w:firstLine="720"/>
        <w:rPr>
          <w:rFonts w:ascii="Times New Roman" w:hAnsi="Times New Roman" w:cs="Times New Roman"/>
          <w:sz w:val="24"/>
          <w:szCs w:val="24"/>
        </w:rPr>
      </w:pPr>
      <w:r w:rsidRPr="007518B9">
        <w:rPr>
          <w:rFonts w:ascii="Times New Roman" w:hAnsi="Times New Roman" w:cs="Times New Roman"/>
          <w:sz w:val="24"/>
          <w:szCs w:val="24"/>
        </w:rPr>
        <w:t>Accessed October 17, 2015</w:t>
      </w:r>
    </w:p>
    <w:p w:rsidR="00A77B3E" w:rsidRPr="007518B9" w:rsidRDefault="00A77B3E" w:rsidP="007518B9">
      <w:pPr>
        <w:spacing w:line="240" w:lineRule="auto"/>
        <w:rPr>
          <w:rFonts w:ascii="Times New Roman" w:hAnsi="Times New Roman" w:cs="Times New Roman"/>
          <w:color w:val="333333"/>
          <w:sz w:val="24"/>
          <w:szCs w:val="24"/>
          <w:shd w:val="solid" w:color="FFFFFF" w:fill="FFFFFF"/>
        </w:rPr>
      </w:pPr>
    </w:p>
    <w:p w:rsidR="00A77B3E" w:rsidRPr="007518B9" w:rsidRDefault="006C0C06" w:rsidP="007518B9">
      <w:pPr>
        <w:spacing w:line="240" w:lineRule="auto"/>
        <w:rPr>
          <w:rFonts w:ascii="Times New Roman" w:hAnsi="Times New Roman" w:cs="Times New Roman"/>
          <w:b/>
          <w:bCs/>
          <w:color w:val="333333"/>
          <w:sz w:val="24"/>
          <w:szCs w:val="24"/>
          <w:shd w:val="solid" w:color="FFFFFF" w:fill="FFFFFF"/>
        </w:rPr>
      </w:pPr>
      <w:r w:rsidRPr="007518B9">
        <w:rPr>
          <w:rFonts w:ascii="Times New Roman" w:hAnsi="Times New Roman" w:cs="Times New Roman"/>
          <w:b/>
          <w:bCs/>
          <w:color w:val="333333"/>
          <w:sz w:val="24"/>
          <w:szCs w:val="24"/>
          <w:shd w:val="solid" w:color="FFFFFF" w:fill="FFFFFF"/>
        </w:rPr>
        <w:t>AWARDS</w:t>
      </w:r>
    </w:p>
    <w:p w:rsidR="00A77B3E" w:rsidRPr="007518B9"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sz w:val="24"/>
          <w:szCs w:val="24"/>
        </w:rPr>
        <w:t xml:space="preserve">2015 ALA/YALSA Alex Award </w:t>
      </w:r>
      <w:r w:rsidR="00A73DC9">
        <w:rPr>
          <w:rFonts w:ascii="Times New Roman" w:hAnsi="Times New Roman" w:cs="Times New Roman"/>
          <w:sz w:val="24"/>
          <w:szCs w:val="24"/>
        </w:rPr>
        <w:t>nominee</w:t>
      </w:r>
    </w:p>
    <w:p w:rsidR="00A77B3E" w:rsidRPr="007518B9" w:rsidRDefault="00A77B3E" w:rsidP="007518B9">
      <w:pPr>
        <w:spacing w:line="240" w:lineRule="auto"/>
        <w:rPr>
          <w:rFonts w:ascii="Times New Roman" w:hAnsi="Times New Roman" w:cs="Times New Roman"/>
          <w:sz w:val="24"/>
          <w:szCs w:val="24"/>
        </w:rPr>
      </w:pP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ADDITIONAL INFORMATION</w:t>
      </w:r>
    </w:p>
    <w:p w:rsidR="00A77B3E" w:rsidRPr="007518B9" w:rsidRDefault="007518B9" w:rsidP="007518B9">
      <w:pPr>
        <w:spacing w:line="240" w:lineRule="auto"/>
        <w:rPr>
          <w:rFonts w:ascii="Times New Roman" w:hAnsi="Times New Roman" w:cs="Times New Roman"/>
          <w:color w:val="1155CC"/>
          <w:sz w:val="24"/>
          <w:szCs w:val="24"/>
          <w:u w:val="single"/>
        </w:rPr>
      </w:pPr>
      <w:r>
        <w:rPr>
          <w:rFonts w:ascii="Times New Roman" w:hAnsi="Times New Roman" w:cs="Times New Roman"/>
          <w:sz w:val="24"/>
          <w:szCs w:val="24"/>
        </w:rPr>
        <w:t xml:space="preserve">Red Rising series website </w:t>
      </w:r>
      <w:hyperlink r:id="rId20" w:history="1">
        <w:r w:rsidR="006C0C06" w:rsidRPr="007518B9">
          <w:rPr>
            <w:rFonts w:ascii="Times New Roman" w:hAnsi="Times New Roman" w:cs="Times New Roman"/>
            <w:color w:val="1155CC"/>
            <w:sz w:val="24"/>
            <w:szCs w:val="24"/>
            <w:u w:val="single"/>
          </w:rPr>
          <w:t>http</w:t>
        </w:r>
      </w:hyperlink>
      <w:hyperlink r:id="rId21" w:history="1">
        <w:r w:rsidR="006C0C06" w:rsidRPr="007518B9">
          <w:rPr>
            <w:rFonts w:ascii="Times New Roman" w:hAnsi="Times New Roman" w:cs="Times New Roman"/>
            <w:color w:val="1155CC"/>
            <w:sz w:val="24"/>
            <w:szCs w:val="24"/>
            <w:u w:val="single"/>
          </w:rPr>
          <w:t>://</w:t>
        </w:r>
      </w:hyperlink>
      <w:hyperlink r:id="rId22" w:history="1">
        <w:r w:rsidR="006C0C06" w:rsidRPr="007518B9">
          <w:rPr>
            <w:rFonts w:ascii="Times New Roman" w:hAnsi="Times New Roman" w:cs="Times New Roman"/>
            <w:color w:val="1155CC"/>
            <w:sz w:val="24"/>
            <w:szCs w:val="24"/>
            <w:u w:val="single"/>
          </w:rPr>
          <w:t>www</w:t>
        </w:r>
      </w:hyperlink>
      <w:hyperlink r:id="rId23" w:history="1">
        <w:r w:rsidR="006C0C06" w:rsidRPr="007518B9">
          <w:rPr>
            <w:rFonts w:ascii="Times New Roman" w:hAnsi="Times New Roman" w:cs="Times New Roman"/>
            <w:color w:val="1155CC"/>
            <w:sz w:val="24"/>
            <w:szCs w:val="24"/>
            <w:u w:val="single"/>
          </w:rPr>
          <w:t>.</w:t>
        </w:r>
      </w:hyperlink>
      <w:hyperlink r:id="rId24" w:history="1">
        <w:r w:rsidR="006C0C06" w:rsidRPr="007518B9">
          <w:rPr>
            <w:rFonts w:ascii="Times New Roman" w:hAnsi="Times New Roman" w:cs="Times New Roman"/>
            <w:color w:val="1155CC"/>
            <w:sz w:val="24"/>
            <w:szCs w:val="24"/>
            <w:u w:val="single"/>
          </w:rPr>
          <w:t>redrisingbook</w:t>
        </w:r>
      </w:hyperlink>
      <w:hyperlink r:id="rId25" w:history="1">
        <w:r w:rsidR="006C0C06" w:rsidRPr="007518B9">
          <w:rPr>
            <w:rFonts w:ascii="Times New Roman" w:hAnsi="Times New Roman" w:cs="Times New Roman"/>
            <w:color w:val="1155CC"/>
            <w:sz w:val="24"/>
            <w:szCs w:val="24"/>
            <w:u w:val="single"/>
          </w:rPr>
          <w:t>.</w:t>
        </w:r>
      </w:hyperlink>
      <w:hyperlink r:id="rId26" w:history="1">
        <w:r w:rsidR="006C0C06" w:rsidRPr="007518B9">
          <w:rPr>
            <w:rFonts w:ascii="Times New Roman" w:hAnsi="Times New Roman" w:cs="Times New Roman"/>
            <w:color w:val="1155CC"/>
            <w:sz w:val="24"/>
            <w:szCs w:val="24"/>
            <w:u w:val="single"/>
          </w:rPr>
          <w:t>com</w:t>
        </w:r>
      </w:hyperlink>
      <w:hyperlink r:id="rId27" w:history="1">
        <w:r w:rsidR="006C0C06" w:rsidRPr="007518B9">
          <w:rPr>
            <w:rFonts w:ascii="Times New Roman" w:hAnsi="Times New Roman" w:cs="Times New Roman"/>
            <w:color w:val="1155CC"/>
            <w:sz w:val="24"/>
            <w:szCs w:val="24"/>
            <w:u w:val="single"/>
          </w:rPr>
          <w:t>/</w:t>
        </w:r>
      </w:hyperlink>
      <w:hyperlink r:id="rId28" w:history="1">
        <w:r w:rsidR="006C0C06" w:rsidRPr="007518B9">
          <w:rPr>
            <w:rFonts w:ascii="Times New Roman" w:hAnsi="Times New Roman" w:cs="Times New Roman"/>
            <w:color w:val="1155CC"/>
            <w:sz w:val="24"/>
            <w:szCs w:val="24"/>
            <w:u w:val="single"/>
          </w:rPr>
          <w:t>index</w:t>
        </w:r>
      </w:hyperlink>
      <w:hyperlink r:id="rId29" w:history="1">
        <w:r w:rsidR="006C0C06" w:rsidRPr="007518B9">
          <w:rPr>
            <w:rFonts w:ascii="Times New Roman" w:hAnsi="Times New Roman" w:cs="Times New Roman"/>
            <w:color w:val="1155CC"/>
            <w:sz w:val="24"/>
            <w:szCs w:val="24"/>
            <w:u w:val="single"/>
          </w:rPr>
          <w:t>.</w:t>
        </w:r>
      </w:hyperlink>
      <w:hyperlink r:id="rId30" w:history="1">
        <w:r w:rsidR="006C0C06" w:rsidRPr="007518B9">
          <w:rPr>
            <w:rFonts w:ascii="Times New Roman" w:hAnsi="Times New Roman" w:cs="Times New Roman"/>
            <w:color w:val="1155CC"/>
            <w:sz w:val="24"/>
            <w:szCs w:val="24"/>
            <w:u w:val="single"/>
          </w:rPr>
          <w:t>php</w:t>
        </w:r>
      </w:hyperlink>
    </w:p>
    <w:p w:rsidR="00A77B3E" w:rsidRPr="007518B9" w:rsidRDefault="007518B9" w:rsidP="007518B9">
      <w:pPr>
        <w:spacing w:line="240" w:lineRule="auto"/>
        <w:rPr>
          <w:rFonts w:ascii="Times New Roman" w:hAnsi="Times New Roman" w:cs="Times New Roman"/>
          <w:color w:val="1155CC"/>
          <w:sz w:val="24"/>
          <w:szCs w:val="24"/>
          <w:u w:val="single"/>
        </w:rPr>
      </w:pPr>
      <w:r>
        <w:rPr>
          <w:rFonts w:ascii="Times New Roman" w:hAnsi="Times New Roman" w:cs="Times New Roman"/>
          <w:sz w:val="24"/>
          <w:szCs w:val="24"/>
        </w:rPr>
        <w:t xml:space="preserve">Publisher’s </w:t>
      </w:r>
      <w:r>
        <w:rPr>
          <w:rFonts w:ascii="Times New Roman" w:hAnsi="Times New Roman" w:cs="Times New Roman"/>
          <w:i/>
          <w:sz w:val="24"/>
          <w:szCs w:val="24"/>
        </w:rPr>
        <w:t>Red Rising</w:t>
      </w:r>
      <w:r>
        <w:rPr>
          <w:rFonts w:ascii="Times New Roman" w:hAnsi="Times New Roman" w:cs="Times New Roman"/>
          <w:sz w:val="24"/>
          <w:szCs w:val="24"/>
        </w:rPr>
        <w:t xml:space="preserve"> page </w:t>
      </w:r>
      <w:hyperlink r:id="rId31" w:history="1">
        <w:r w:rsidR="006C0C06" w:rsidRPr="007518B9">
          <w:rPr>
            <w:rFonts w:ascii="Times New Roman" w:hAnsi="Times New Roman" w:cs="Times New Roman"/>
            <w:color w:val="1155CC"/>
            <w:sz w:val="24"/>
            <w:szCs w:val="24"/>
            <w:u w:val="single"/>
          </w:rPr>
          <w:t>http</w:t>
        </w:r>
      </w:hyperlink>
      <w:hyperlink r:id="rId32" w:history="1">
        <w:r w:rsidR="006C0C06" w:rsidRPr="007518B9">
          <w:rPr>
            <w:rFonts w:ascii="Times New Roman" w:hAnsi="Times New Roman" w:cs="Times New Roman"/>
            <w:color w:val="1155CC"/>
            <w:sz w:val="24"/>
            <w:szCs w:val="24"/>
            <w:u w:val="single"/>
          </w:rPr>
          <w:t>://</w:t>
        </w:r>
      </w:hyperlink>
      <w:hyperlink r:id="rId33" w:history="1">
        <w:r w:rsidR="006C0C06" w:rsidRPr="007518B9">
          <w:rPr>
            <w:rFonts w:ascii="Times New Roman" w:hAnsi="Times New Roman" w:cs="Times New Roman"/>
            <w:color w:val="1155CC"/>
            <w:sz w:val="24"/>
            <w:szCs w:val="24"/>
            <w:u w:val="single"/>
          </w:rPr>
          <w:t>www</w:t>
        </w:r>
      </w:hyperlink>
      <w:hyperlink r:id="rId34" w:history="1">
        <w:r w:rsidR="006C0C06" w:rsidRPr="007518B9">
          <w:rPr>
            <w:rFonts w:ascii="Times New Roman" w:hAnsi="Times New Roman" w:cs="Times New Roman"/>
            <w:color w:val="1155CC"/>
            <w:sz w:val="24"/>
            <w:szCs w:val="24"/>
            <w:u w:val="single"/>
          </w:rPr>
          <w:t>.</w:t>
        </w:r>
      </w:hyperlink>
      <w:hyperlink r:id="rId35" w:history="1">
        <w:r w:rsidR="006C0C06" w:rsidRPr="007518B9">
          <w:rPr>
            <w:rFonts w:ascii="Times New Roman" w:hAnsi="Times New Roman" w:cs="Times New Roman"/>
            <w:color w:val="1155CC"/>
            <w:sz w:val="24"/>
            <w:szCs w:val="24"/>
            <w:u w:val="single"/>
          </w:rPr>
          <w:t>penguinrandomhouse</w:t>
        </w:r>
      </w:hyperlink>
      <w:hyperlink r:id="rId36" w:history="1">
        <w:r w:rsidR="006C0C06" w:rsidRPr="007518B9">
          <w:rPr>
            <w:rFonts w:ascii="Times New Roman" w:hAnsi="Times New Roman" w:cs="Times New Roman"/>
            <w:color w:val="1155CC"/>
            <w:sz w:val="24"/>
            <w:szCs w:val="24"/>
            <w:u w:val="single"/>
          </w:rPr>
          <w:t>.</w:t>
        </w:r>
      </w:hyperlink>
      <w:hyperlink r:id="rId37" w:history="1">
        <w:r w:rsidR="006C0C06" w:rsidRPr="007518B9">
          <w:rPr>
            <w:rFonts w:ascii="Times New Roman" w:hAnsi="Times New Roman" w:cs="Times New Roman"/>
            <w:color w:val="1155CC"/>
            <w:sz w:val="24"/>
            <w:szCs w:val="24"/>
            <w:u w:val="single"/>
          </w:rPr>
          <w:t>com</w:t>
        </w:r>
      </w:hyperlink>
      <w:hyperlink r:id="rId38" w:history="1">
        <w:r w:rsidR="006C0C06" w:rsidRPr="007518B9">
          <w:rPr>
            <w:rFonts w:ascii="Times New Roman" w:hAnsi="Times New Roman" w:cs="Times New Roman"/>
            <w:color w:val="1155CC"/>
            <w:sz w:val="24"/>
            <w:szCs w:val="24"/>
            <w:u w:val="single"/>
          </w:rPr>
          <w:t>/</w:t>
        </w:r>
      </w:hyperlink>
      <w:hyperlink r:id="rId39" w:history="1">
        <w:r w:rsidR="006C0C06" w:rsidRPr="007518B9">
          <w:rPr>
            <w:rFonts w:ascii="Times New Roman" w:hAnsi="Times New Roman" w:cs="Times New Roman"/>
            <w:color w:val="1155CC"/>
            <w:sz w:val="24"/>
            <w:szCs w:val="24"/>
            <w:u w:val="single"/>
          </w:rPr>
          <w:t>books</w:t>
        </w:r>
      </w:hyperlink>
      <w:hyperlink r:id="rId40" w:history="1">
        <w:r w:rsidR="006C0C06" w:rsidRPr="007518B9">
          <w:rPr>
            <w:rFonts w:ascii="Times New Roman" w:hAnsi="Times New Roman" w:cs="Times New Roman"/>
            <w:color w:val="1155CC"/>
            <w:sz w:val="24"/>
            <w:szCs w:val="24"/>
            <w:u w:val="single"/>
          </w:rPr>
          <w:t>/221552/</w:t>
        </w:r>
      </w:hyperlink>
      <w:hyperlink r:id="rId41" w:history="1">
        <w:r w:rsidR="006C0C06" w:rsidRPr="007518B9">
          <w:rPr>
            <w:rFonts w:ascii="Times New Roman" w:hAnsi="Times New Roman" w:cs="Times New Roman"/>
            <w:color w:val="1155CC"/>
            <w:sz w:val="24"/>
            <w:szCs w:val="24"/>
            <w:u w:val="single"/>
          </w:rPr>
          <w:t>red</w:t>
        </w:r>
      </w:hyperlink>
      <w:hyperlink r:id="rId42" w:history="1">
        <w:r w:rsidR="006C0C06" w:rsidRPr="007518B9">
          <w:rPr>
            <w:rFonts w:ascii="Times New Roman" w:hAnsi="Times New Roman" w:cs="Times New Roman"/>
            <w:color w:val="1155CC"/>
            <w:sz w:val="24"/>
            <w:szCs w:val="24"/>
            <w:u w:val="single"/>
          </w:rPr>
          <w:t>-</w:t>
        </w:r>
      </w:hyperlink>
      <w:hyperlink r:id="rId43" w:history="1">
        <w:r w:rsidR="006C0C06" w:rsidRPr="007518B9">
          <w:rPr>
            <w:rFonts w:ascii="Times New Roman" w:hAnsi="Times New Roman" w:cs="Times New Roman"/>
            <w:color w:val="1155CC"/>
            <w:sz w:val="24"/>
            <w:szCs w:val="24"/>
            <w:u w:val="single"/>
          </w:rPr>
          <w:t>rising</w:t>
        </w:r>
      </w:hyperlink>
      <w:hyperlink r:id="rId44" w:history="1">
        <w:r w:rsidR="006C0C06" w:rsidRPr="007518B9">
          <w:rPr>
            <w:rFonts w:ascii="Times New Roman" w:hAnsi="Times New Roman" w:cs="Times New Roman"/>
            <w:color w:val="1155CC"/>
            <w:sz w:val="24"/>
            <w:szCs w:val="24"/>
            <w:u w:val="single"/>
          </w:rPr>
          <w:t>-</w:t>
        </w:r>
      </w:hyperlink>
      <w:hyperlink r:id="rId45" w:history="1">
        <w:r w:rsidR="006C0C06" w:rsidRPr="007518B9">
          <w:rPr>
            <w:rFonts w:ascii="Times New Roman" w:hAnsi="Times New Roman" w:cs="Times New Roman"/>
            <w:color w:val="1155CC"/>
            <w:sz w:val="24"/>
            <w:szCs w:val="24"/>
            <w:u w:val="single"/>
          </w:rPr>
          <w:t>by</w:t>
        </w:r>
      </w:hyperlink>
      <w:hyperlink r:id="rId46" w:history="1">
        <w:r w:rsidR="006C0C06" w:rsidRPr="007518B9">
          <w:rPr>
            <w:rFonts w:ascii="Times New Roman" w:hAnsi="Times New Roman" w:cs="Times New Roman"/>
            <w:color w:val="1155CC"/>
            <w:sz w:val="24"/>
            <w:szCs w:val="24"/>
            <w:u w:val="single"/>
          </w:rPr>
          <w:t>-</w:t>
        </w:r>
      </w:hyperlink>
      <w:hyperlink r:id="rId47" w:history="1">
        <w:r w:rsidR="006C0C06" w:rsidRPr="007518B9">
          <w:rPr>
            <w:rFonts w:ascii="Times New Roman" w:hAnsi="Times New Roman" w:cs="Times New Roman"/>
            <w:color w:val="1155CC"/>
            <w:sz w:val="24"/>
            <w:szCs w:val="24"/>
            <w:u w:val="single"/>
          </w:rPr>
          <w:t>pierce</w:t>
        </w:r>
      </w:hyperlink>
      <w:hyperlink r:id="rId48" w:history="1">
        <w:r w:rsidR="006C0C06" w:rsidRPr="007518B9">
          <w:rPr>
            <w:rFonts w:ascii="Times New Roman" w:hAnsi="Times New Roman" w:cs="Times New Roman"/>
            <w:color w:val="1155CC"/>
            <w:sz w:val="24"/>
            <w:szCs w:val="24"/>
            <w:u w:val="single"/>
          </w:rPr>
          <w:t>-</w:t>
        </w:r>
      </w:hyperlink>
      <w:hyperlink r:id="rId49" w:history="1">
        <w:r w:rsidR="006C0C06" w:rsidRPr="007518B9">
          <w:rPr>
            <w:rFonts w:ascii="Times New Roman" w:hAnsi="Times New Roman" w:cs="Times New Roman"/>
            <w:color w:val="1155CC"/>
            <w:sz w:val="24"/>
            <w:szCs w:val="24"/>
            <w:u w:val="single"/>
          </w:rPr>
          <w:t>brown</w:t>
        </w:r>
      </w:hyperlink>
      <w:hyperlink r:id="rId50" w:history="1">
        <w:r w:rsidR="006C0C06" w:rsidRPr="007518B9">
          <w:rPr>
            <w:rFonts w:ascii="Times New Roman" w:hAnsi="Times New Roman" w:cs="Times New Roman"/>
            <w:color w:val="1155CC"/>
            <w:sz w:val="24"/>
            <w:szCs w:val="24"/>
            <w:u w:val="single"/>
          </w:rPr>
          <w:t>/9780345539809/</w:t>
        </w:r>
      </w:hyperlink>
    </w:p>
    <w:p w:rsidR="00A77B3E" w:rsidRPr="007518B9" w:rsidRDefault="00A77B3E" w:rsidP="007518B9">
      <w:pPr>
        <w:spacing w:line="240" w:lineRule="auto"/>
        <w:rPr>
          <w:rFonts w:ascii="Times New Roman" w:hAnsi="Times New Roman" w:cs="Times New Roman"/>
          <w:sz w:val="24"/>
          <w:szCs w:val="24"/>
        </w:rPr>
      </w:pP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OTHER TITLES BY AUTHOR</w:t>
      </w:r>
    </w:p>
    <w:p w:rsidR="00A77B3E" w:rsidRPr="007518B9" w:rsidRDefault="006C0C06" w:rsidP="007518B9">
      <w:pPr>
        <w:spacing w:line="240" w:lineRule="auto"/>
        <w:rPr>
          <w:rFonts w:ascii="Times New Roman" w:hAnsi="Times New Roman" w:cs="Times New Roman"/>
          <w:i/>
          <w:iCs/>
          <w:sz w:val="24"/>
          <w:szCs w:val="24"/>
        </w:rPr>
      </w:pPr>
      <w:r w:rsidRPr="007518B9">
        <w:rPr>
          <w:rFonts w:ascii="Times New Roman" w:hAnsi="Times New Roman" w:cs="Times New Roman"/>
          <w:i/>
          <w:iCs/>
          <w:sz w:val="24"/>
          <w:szCs w:val="24"/>
        </w:rPr>
        <w:t>Golden Son</w:t>
      </w:r>
      <w:r w:rsidRPr="007518B9">
        <w:rPr>
          <w:rFonts w:ascii="Times New Roman" w:hAnsi="Times New Roman" w:cs="Times New Roman"/>
          <w:sz w:val="24"/>
          <w:szCs w:val="24"/>
        </w:rPr>
        <w:t xml:space="preserve"> (2015)</w:t>
      </w:r>
    </w:p>
    <w:p w:rsidR="00A77B3E" w:rsidRPr="007518B9" w:rsidRDefault="006C0C06" w:rsidP="007518B9">
      <w:pPr>
        <w:spacing w:line="240" w:lineRule="auto"/>
        <w:rPr>
          <w:rFonts w:ascii="Times New Roman" w:hAnsi="Times New Roman" w:cs="Times New Roman"/>
          <w:i/>
          <w:iCs/>
          <w:sz w:val="24"/>
          <w:szCs w:val="24"/>
        </w:rPr>
      </w:pPr>
      <w:r w:rsidRPr="007518B9">
        <w:rPr>
          <w:rFonts w:ascii="Times New Roman" w:hAnsi="Times New Roman" w:cs="Times New Roman"/>
          <w:i/>
          <w:iCs/>
          <w:sz w:val="24"/>
          <w:szCs w:val="24"/>
        </w:rPr>
        <w:t>Morning Star</w:t>
      </w:r>
      <w:r w:rsidRPr="007518B9">
        <w:rPr>
          <w:rFonts w:ascii="Times New Roman" w:hAnsi="Times New Roman" w:cs="Times New Roman"/>
          <w:sz w:val="24"/>
          <w:szCs w:val="24"/>
        </w:rPr>
        <w:t xml:space="preserve"> (2016)</w:t>
      </w:r>
    </w:p>
    <w:p w:rsidR="00A77B3E" w:rsidRPr="007518B9" w:rsidRDefault="00A77B3E" w:rsidP="007518B9">
      <w:pPr>
        <w:spacing w:line="240" w:lineRule="auto"/>
        <w:rPr>
          <w:rFonts w:ascii="Times New Roman" w:hAnsi="Times New Roman" w:cs="Times New Roman"/>
          <w:sz w:val="24"/>
          <w:szCs w:val="24"/>
        </w:rPr>
      </w:pPr>
    </w:p>
    <w:p w:rsidR="00A77B3E" w:rsidRPr="007518B9"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RELATED TITLES</w:t>
      </w:r>
    </w:p>
    <w:p w:rsidR="00A77B3E" w:rsidRPr="007518B9" w:rsidRDefault="006C0C06" w:rsidP="007518B9">
      <w:pPr>
        <w:spacing w:line="240" w:lineRule="auto"/>
        <w:rPr>
          <w:rFonts w:ascii="Times New Roman" w:hAnsi="Times New Roman" w:cs="Times New Roman"/>
          <w:i/>
          <w:iCs/>
          <w:sz w:val="24"/>
          <w:szCs w:val="24"/>
        </w:rPr>
      </w:pPr>
      <w:r w:rsidRPr="007518B9">
        <w:rPr>
          <w:rFonts w:ascii="Times New Roman" w:hAnsi="Times New Roman" w:cs="Times New Roman"/>
          <w:i/>
          <w:iCs/>
          <w:sz w:val="24"/>
          <w:szCs w:val="24"/>
        </w:rPr>
        <w:t xml:space="preserve">The Martian Chronicles </w:t>
      </w:r>
      <w:r w:rsidRPr="007518B9">
        <w:rPr>
          <w:rFonts w:ascii="Times New Roman" w:hAnsi="Times New Roman" w:cs="Times New Roman"/>
          <w:sz w:val="24"/>
          <w:szCs w:val="24"/>
        </w:rPr>
        <w:t>by Ray Bradbury</w:t>
      </w:r>
    </w:p>
    <w:p w:rsidR="00A77B3E" w:rsidRPr="007518B9" w:rsidRDefault="006C0C06" w:rsidP="007518B9">
      <w:pPr>
        <w:spacing w:line="240" w:lineRule="auto"/>
        <w:rPr>
          <w:rFonts w:ascii="Times New Roman" w:hAnsi="Times New Roman" w:cs="Times New Roman"/>
          <w:i/>
          <w:iCs/>
          <w:sz w:val="24"/>
          <w:szCs w:val="24"/>
        </w:rPr>
      </w:pPr>
      <w:r w:rsidRPr="007518B9">
        <w:rPr>
          <w:rFonts w:ascii="Times New Roman" w:hAnsi="Times New Roman" w:cs="Times New Roman"/>
          <w:i/>
          <w:iCs/>
          <w:sz w:val="24"/>
          <w:szCs w:val="24"/>
        </w:rPr>
        <w:t>Survival: Colony 9</w:t>
      </w:r>
      <w:r w:rsidRPr="007518B9">
        <w:rPr>
          <w:rFonts w:ascii="Times New Roman" w:hAnsi="Times New Roman" w:cs="Times New Roman"/>
          <w:sz w:val="24"/>
          <w:szCs w:val="24"/>
        </w:rPr>
        <w:t xml:space="preserve"> by Joshua David Bellin</w:t>
      </w:r>
    </w:p>
    <w:p w:rsidR="0088279D"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i/>
          <w:iCs/>
          <w:sz w:val="24"/>
          <w:szCs w:val="24"/>
        </w:rPr>
        <w:t>Black Hole Sun</w:t>
      </w:r>
      <w:r w:rsidRPr="007518B9">
        <w:rPr>
          <w:rFonts w:ascii="Times New Roman" w:hAnsi="Times New Roman" w:cs="Times New Roman"/>
          <w:sz w:val="24"/>
          <w:szCs w:val="24"/>
        </w:rPr>
        <w:t xml:space="preserve"> by David Macinnis Gill</w:t>
      </w:r>
    </w:p>
    <w:p w:rsidR="00A77B3E"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i/>
          <w:iCs/>
          <w:sz w:val="24"/>
          <w:szCs w:val="24"/>
        </w:rPr>
        <w:t>Apollo’s Outcasts</w:t>
      </w:r>
      <w:r w:rsidRPr="007518B9">
        <w:rPr>
          <w:rFonts w:ascii="Times New Roman" w:hAnsi="Times New Roman" w:cs="Times New Roman"/>
          <w:sz w:val="24"/>
          <w:szCs w:val="24"/>
        </w:rPr>
        <w:t xml:space="preserve"> by Allen M. Steele</w:t>
      </w:r>
    </w:p>
    <w:p w:rsidR="0088279D" w:rsidRPr="007518B9" w:rsidRDefault="0088279D" w:rsidP="007518B9">
      <w:pPr>
        <w:spacing w:line="240" w:lineRule="auto"/>
        <w:rPr>
          <w:rFonts w:ascii="Times New Roman" w:hAnsi="Times New Roman" w:cs="Times New Roman"/>
          <w:sz w:val="24"/>
          <w:szCs w:val="24"/>
        </w:rPr>
      </w:pPr>
    </w:p>
    <w:p w:rsidR="00A77B3E" w:rsidRPr="0088279D" w:rsidRDefault="006C0C06" w:rsidP="007518B9">
      <w:pPr>
        <w:spacing w:line="240" w:lineRule="auto"/>
        <w:rPr>
          <w:rFonts w:ascii="Times New Roman" w:hAnsi="Times New Roman" w:cs="Times New Roman"/>
          <w:b/>
          <w:bCs/>
          <w:sz w:val="24"/>
          <w:szCs w:val="24"/>
        </w:rPr>
      </w:pPr>
      <w:r w:rsidRPr="007518B9">
        <w:rPr>
          <w:rFonts w:ascii="Times New Roman" w:hAnsi="Times New Roman" w:cs="Times New Roman"/>
          <w:b/>
          <w:bCs/>
          <w:sz w:val="24"/>
          <w:szCs w:val="24"/>
        </w:rPr>
        <w:t>CLASSROOM CONNECTIONS</w:t>
      </w:r>
    </w:p>
    <w:p w:rsidR="00A77B3E" w:rsidRPr="007518B9" w:rsidRDefault="006C0C06" w:rsidP="007518B9">
      <w:pPr>
        <w:spacing w:line="240" w:lineRule="auto"/>
        <w:rPr>
          <w:rFonts w:ascii="Times New Roman" w:hAnsi="Times New Roman" w:cs="Times New Roman"/>
          <w:b/>
          <w:bCs/>
          <w:sz w:val="24"/>
          <w:szCs w:val="24"/>
          <w:u w:val="single"/>
        </w:rPr>
      </w:pPr>
      <w:r w:rsidRPr="007518B9">
        <w:rPr>
          <w:rFonts w:ascii="Times New Roman" w:hAnsi="Times New Roman" w:cs="Times New Roman"/>
          <w:b/>
          <w:bCs/>
          <w:sz w:val="24"/>
          <w:szCs w:val="24"/>
          <w:u w:val="single"/>
        </w:rPr>
        <w:t>Language Arts:</w:t>
      </w:r>
      <w:r w:rsidRPr="007518B9">
        <w:rPr>
          <w:rFonts w:ascii="Times New Roman" w:hAnsi="Times New Roman" w:cs="Times New Roman"/>
          <w:sz w:val="24"/>
          <w:szCs w:val="24"/>
        </w:rPr>
        <w:t xml:space="preserve"> </w:t>
      </w:r>
    </w:p>
    <w:p w:rsidR="00A77B3E" w:rsidRPr="009D0BC4" w:rsidRDefault="006C0C06" w:rsidP="009D0BC4">
      <w:pPr>
        <w:numPr>
          <w:ilvl w:val="0"/>
          <w:numId w:val="1"/>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Students will demonstrate knowledge of the author’s style and understanding of the characters by writing a short piece of fan fiction in which they create their own version of the first chapter of</w:t>
      </w:r>
      <w:r w:rsidR="009D0BC4">
        <w:rPr>
          <w:rFonts w:ascii="Times New Roman" w:hAnsi="Times New Roman" w:cs="Times New Roman"/>
          <w:sz w:val="24"/>
          <w:szCs w:val="24"/>
        </w:rPr>
        <w:t xml:space="preserve"> </w:t>
      </w:r>
      <w:r w:rsidR="009D0BC4" w:rsidRPr="007518B9">
        <w:rPr>
          <w:rFonts w:ascii="Times New Roman" w:hAnsi="Times New Roman" w:cs="Times New Roman"/>
          <w:i/>
          <w:iCs/>
          <w:sz w:val="24"/>
          <w:szCs w:val="24"/>
        </w:rPr>
        <w:t>Golden Son</w:t>
      </w:r>
      <w:r w:rsidR="009D0BC4">
        <w:rPr>
          <w:rFonts w:ascii="Times New Roman" w:hAnsi="Times New Roman" w:cs="Times New Roman"/>
          <w:iCs/>
          <w:sz w:val="24"/>
          <w:szCs w:val="24"/>
        </w:rPr>
        <w:t>,</w:t>
      </w:r>
      <w:r w:rsidRPr="007518B9">
        <w:rPr>
          <w:rFonts w:ascii="Times New Roman" w:hAnsi="Times New Roman" w:cs="Times New Roman"/>
          <w:sz w:val="24"/>
          <w:szCs w:val="24"/>
        </w:rPr>
        <w:t xml:space="preserve"> the sequel to </w:t>
      </w:r>
      <w:r w:rsidR="009D0BC4">
        <w:rPr>
          <w:rFonts w:ascii="Times New Roman" w:hAnsi="Times New Roman" w:cs="Times New Roman"/>
          <w:i/>
          <w:sz w:val="24"/>
          <w:szCs w:val="24"/>
        </w:rPr>
        <w:t>Red Rising</w:t>
      </w:r>
      <w:r w:rsidRPr="007518B9">
        <w:rPr>
          <w:rFonts w:ascii="Times New Roman" w:hAnsi="Times New Roman" w:cs="Times New Roman"/>
          <w:sz w:val="24"/>
          <w:szCs w:val="24"/>
        </w:rPr>
        <w:t xml:space="preserve">. Students </w:t>
      </w:r>
      <w:r w:rsidR="00284F6B">
        <w:rPr>
          <w:rFonts w:ascii="Times New Roman" w:hAnsi="Times New Roman" w:cs="Times New Roman"/>
          <w:sz w:val="24"/>
          <w:szCs w:val="24"/>
        </w:rPr>
        <w:t>should</w:t>
      </w:r>
      <w:r w:rsidRPr="007518B9">
        <w:rPr>
          <w:rFonts w:ascii="Times New Roman" w:hAnsi="Times New Roman" w:cs="Times New Roman"/>
          <w:sz w:val="24"/>
          <w:szCs w:val="24"/>
        </w:rPr>
        <w:t xml:space="preserve"> then read the excerpt of </w:t>
      </w:r>
      <w:r w:rsidRPr="007518B9">
        <w:rPr>
          <w:rFonts w:ascii="Times New Roman" w:hAnsi="Times New Roman" w:cs="Times New Roman"/>
          <w:i/>
          <w:iCs/>
          <w:sz w:val="24"/>
          <w:szCs w:val="24"/>
        </w:rPr>
        <w:t>Golden Son</w:t>
      </w:r>
      <w:r w:rsidRPr="007518B9">
        <w:rPr>
          <w:rFonts w:ascii="Times New Roman" w:hAnsi="Times New Roman" w:cs="Times New Roman"/>
          <w:sz w:val="24"/>
          <w:szCs w:val="24"/>
        </w:rPr>
        <w:t xml:space="preserve"> provided by Random House at</w:t>
      </w:r>
      <w:r w:rsidR="009D0BC4">
        <w:rPr>
          <w:rFonts w:ascii="Times New Roman" w:hAnsi="Times New Roman" w:cs="Times New Roman"/>
          <w:sz w:val="24"/>
          <w:szCs w:val="24"/>
        </w:rPr>
        <w:t xml:space="preserve"> </w:t>
      </w:r>
      <w:hyperlink r:id="rId51" w:history="1">
        <w:r w:rsidRPr="007518B9">
          <w:rPr>
            <w:rFonts w:ascii="Times New Roman" w:hAnsi="Times New Roman" w:cs="Times New Roman"/>
            <w:color w:val="1155CC"/>
            <w:sz w:val="24"/>
            <w:szCs w:val="24"/>
            <w:u w:val="single"/>
          </w:rPr>
          <w:t>http</w:t>
        </w:r>
      </w:hyperlink>
      <w:hyperlink r:id="rId52" w:history="1">
        <w:r w:rsidRPr="007518B9">
          <w:rPr>
            <w:rFonts w:ascii="Times New Roman" w:hAnsi="Times New Roman" w:cs="Times New Roman"/>
            <w:color w:val="1155CC"/>
            <w:sz w:val="24"/>
            <w:szCs w:val="24"/>
            <w:u w:val="single"/>
          </w:rPr>
          <w:t>://</w:t>
        </w:r>
      </w:hyperlink>
      <w:hyperlink r:id="rId53" w:history="1">
        <w:r w:rsidRPr="007518B9">
          <w:rPr>
            <w:rFonts w:ascii="Times New Roman" w:hAnsi="Times New Roman" w:cs="Times New Roman"/>
            <w:color w:val="1155CC"/>
            <w:sz w:val="24"/>
            <w:szCs w:val="24"/>
            <w:u w:val="single"/>
          </w:rPr>
          <w:t>www</w:t>
        </w:r>
      </w:hyperlink>
      <w:hyperlink r:id="rId54" w:history="1">
        <w:r w:rsidRPr="007518B9">
          <w:rPr>
            <w:rFonts w:ascii="Times New Roman" w:hAnsi="Times New Roman" w:cs="Times New Roman"/>
            <w:color w:val="1155CC"/>
            <w:sz w:val="24"/>
            <w:szCs w:val="24"/>
            <w:u w:val="single"/>
          </w:rPr>
          <w:t>.</w:t>
        </w:r>
      </w:hyperlink>
      <w:hyperlink r:id="rId55" w:history="1">
        <w:r w:rsidRPr="007518B9">
          <w:rPr>
            <w:rFonts w:ascii="Times New Roman" w:hAnsi="Times New Roman" w:cs="Times New Roman"/>
            <w:color w:val="1155CC"/>
            <w:sz w:val="24"/>
            <w:szCs w:val="24"/>
            <w:u w:val="single"/>
          </w:rPr>
          <w:t>penguinrandomhouse</w:t>
        </w:r>
      </w:hyperlink>
      <w:hyperlink r:id="rId56" w:history="1">
        <w:r w:rsidRPr="007518B9">
          <w:rPr>
            <w:rFonts w:ascii="Times New Roman" w:hAnsi="Times New Roman" w:cs="Times New Roman"/>
            <w:color w:val="1155CC"/>
            <w:sz w:val="24"/>
            <w:szCs w:val="24"/>
            <w:u w:val="single"/>
          </w:rPr>
          <w:t>.</w:t>
        </w:r>
      </w:hyperlink>
      <w:hyperlink r:id="rId57" w:history="1">
        <w:r w:rsidRPr="007518B9">
          <w:rPr>
            <w:rFonts w:ascii="Times New Roman" w:hAnsi="Times New Roman" w:cs="Times New Roman"/>
            <w:color w:val="1155CC"/>
            <w:sz w:val="24"/>
            <w:szCs w:val="24"/>
            <w:u w:val="single"/>
          </w:rPr>
          <w:t>com</w:t>
        </w:r>
      </w:hyperlink>
      <w:hyperlink r:id="rId58" w:history="1">
        <w:r w:rsidRPr="007518B9">
          <w:rPr>
            <w:rFonts w:ascii="Times New Roman" w:hAnsi="Times New Roman" w:cs="Times New Roman"/>
            <w:color w:val="1155CC"/>
            <w:sz w:val="24"/>
            <w:szCs w:val="24"/>
            <w:u w:val="single"/>
          </w:rPr>
          <w:t>/</w:t>
        </w:r>
      </w:hyperlink>
      <w:hyperlink r:id="rId59" w:history="1">
        <w:r w:rsidRPr="009D0BC4">
          <w:rPr>
            <w:rFonts w:ascii="Times New Roman" w:hAnsi="Times New Roman" w:cs="Times New Roman"/>
            <w:color w:val="1155CC"/>
            <w:sz w:val="24"/>
            <w:szCs w:val="24"/>
            <w:u w:val="single"/>
          </w:rPr>
          <w:t>books</w:t>
        </w:r>
      </w:hyperlink>
      <w:hyperlink r:id="rId60" w:history="1">
        <w:r w:rsidRPr="009D0BC4">
          <w:rPr>
            <w:rFonts w:ascii="Times New Roman" w:hAnsi="Times New Roman" w:cs="Times New Roman"/>
            <w:color w:val="1155CC"/>
            <w:sz w:val="24"/>
            <w:szCs w:val="24"/>
            <w:u w:val="single"/>
          </w:rPr>
          <w:t>/221583/</w:t>
        </w:r>
      </w:hyperlink>
      <w:hyperlink r:id="rId61" w:history="1">
        <w:r w:rsidRPr="009D0BC4">
          <w:rPr>
            <w:rFonts w:ascii="Times New Roman" w:hAnsi="Times New Roman" w:cs="Times New Roman"/>
            <w:color w:val="1155CC"/>
            <w:sz w:val="24"/>
            <w:szCs w:val="24"/>
            <w:u w:val="single"/>
          </w:rPr>
          <w:t>golden</w:t>
        </w:r>
      </w:hyperlink>
      <w:hyperlink r:id="rId62" w:history="1">
        <w:r w:rsidRPr="009D0BC4">
          <w:rPr>
            <w:rFonts w:ascii="Times New Roman" w:hAnsi="Times New Roman" w:cs="Times New Roman"/>
            <w:color w:val="1155CC"/>
            <w:sz w:val="24"/>
            <w:szCs w:val="24"/>
            <w:u w:val="single"/>
          </w:rPr>
          <w:t>-</w:t>
        </w:r>
      </w:hyperlink>
      <w:hyperlink r:id="rId63" w:history="1">
        <w:r w:rsidRPr="009D0BC4">
          <w:rPr>
            <w:rFonts w:ascii="Times New Roman" w:hAnsi="Times New Roman" w:cs="Times New Roman"/>
            <w:color w:val="1155CC"/>
            <w:sz w:val="24"/>
            <w:szCs w:val="24"/>
            <w:u w:val="single"/>
          </w:rPr>
          <w:t>son</w:t>
        </w:r>
      </w:hyperlink>
      <w:hyperlink r:id="rId64" w:history="1">
        <w:r w:rsidRPr="009D0BC4">
          <w:rPr>
            <w:rFonts w:ascii="Times New Roman" w:hAnsi="Times New Roman" w:cs="Times New Roman"/>
            <w:color w:val="1155CC"/>
            <w:sz w:val="24"/>
            <w:szCs w:val="24"/>
            <w:u w:val="single"/>
          </w:rPr>
          <w:t>-</w:t>
        </w:r>
      </w:hyperlink>
      <w:hyperlink r:id="rId65" w:history="1">
        <w:r w:rsidRPr="009D0BC4">
          <w:rPr>
            <w:rFonts w:ascii="Times New Roman" w:hAnsi="Times New Roman" w:cs="Times New Roman"/>
            <w:color w:val="1155CC"/>
            <w:sz w:val="24"/>
            <w:szCs w:val="24"/>
            <w:u w:val="single"/>
          </w:rPr>
          <w:t>by</w:t>
        </w:r>
      </w:hyperlink>
      <w:hyperlink r:id="rId66" w:history="1">
        <w:r w:rsidRPr="009D0BC4">
          <w:rPr>
            <w:rFonts w:ascii="Times New Roman" w:hAnsi="Times New Roman" w:cs="Times New Roman"/>
            <w:color w:val="1155CC"/>
            <w:sz w:val="24"/>
            <w:szCs w:val="24"/>
            <w:u w:val="single"/>
          </w:rPr>
          <w:t>-</w:t>
        </w:r>
      </w:hyperlink>
      <w:hyperlink r:id="rId67" w:history="1">
        <w:r w:rsidRPr="009D0BC4">
          <w:rPr>
            <w:rFonts w:ascii="Times New Roman" w:hAnsi="Times New Roman" w:cs="Times New Roman"/>
            <w:color w:val="1155CC"/>
            <w:sz w:val="24"/>
            <w:szCs w:val="24"/>
            <w:u w:val="single"/>
          </w:rPr>
          <w:t>pierce</w:t>
        </w:r>
      </w:hyperlink>
      <w:hyperlink r:id="rId68" w:history="1">
        <w:r w:rsidRPr="009D0BC4">
          <w:rPr>
            <w:rFonts w:ascii="Times New Roman" w:hAnsi="Times New Roman" w:cs="Times New Roman"/>
            <w:color w:val="1155CC"/>
            <w:sz w:val="24"/>
            <w:szCs w:val="24"/>
            <w:u w:val="single"/>
          </w:rPr>
          <w:t>-</w:t>
        </w:r>
      </w:hyperlink>
      <w:hyperlink r:id="rId69" w:history="1">
        <w:r w:rsidRPr="009D0BC4">
          <w:rPr>
            <w:rFonts w:ascii="Times New Roman" w:hAnsi="Times New Roman" w:cs="Times New Roman"/>
            <w:color w:val="1155CC"/>
            <w:sz w:val="24"/>
            <w:szCs w:val="24"/>
            <w:u w:val="single"/>
          </w:rPr>
          <w:t>brown</w:t>
        </w:r>
      </w:hyperlink>
      <w:hyperlink r:id="rId70" w:history="1">
        <w:r w:rsidRPr="009D0BC4">
          <w:rPr>
            <w:rFonts w:ascii="Times New Roman" w:hAnsi="Times New Roman" w:cs="Times New Roman"/>
            <w:color w:val="1155CC"/>
            <w:sz w:val="24"/>
            <w:szCs w:val="24"/>
            <w:u w:val="single"/>
          </w:rPr>
          <w:t>/9780345539830/</w:t>
        </w:r>
      </w:hyperlink>
      <w:r w:rsidRPr="009D0BC4">
        <w:rPr>
          <w:rFonts w:ascii="Times New Roman" w:hAnsi="Times New Roman" w:cs="Times New Roman"/>
          <w:sz w:val="24"/>
          <w:szCs w:val="24"/>
        </w:rPr>
        <w:t xml:space="preserve">. </w:t>
      </w:r>
      <w:r w:rsidR="004D79F8">
        <w:rPr>
          <w:rFonts w:ascii="Times New Roman" w:hAnsi="Times New Roman" w:cs="Times New Roman"/>
          <w:sz w:val="24"/>
          <w:szCs w:val="24"/>
        </w:rPr>
        <w:t>Follow up with a</w:t>
      </w:r>
      <w:r w:rsidRPr="009D0BC4">
        <w:rPr>
          <w:rFonts w:ascii="Times New Roman" w:hAnsi="Times New Roman" w:cs="Times New Roman"/>
          <w:sz w:val="24"/>
          <w:szCs w:val="24"/>
        </w:rPr>
        <w:t xml:space="preserve"> class discussion</w:t>
      </w:r>
      <w:r w:rsidR="009D0BC4" w:rsidRPr="009D0BC4">
        <w:rPr>
          <w:rFonts w:ascii="Times New Roman" w:hAnsi="Times New Roman" w:cs="Times New Roman"/>
          <w:sz w:val="24"/>
          <w:szCs w:val="24"/>
        </w:rPr>
        <w:t xml:space="preserve"> </w:t>
      </w:r>
      <w:r w:rsidRPr="009D0BC4">
        <w:rPr>
          <w:rFonts w:ascii="Times New Roman" w:hAnsi="Times New Roman" w:cs="Times New Roman"/>
          <w:sz w:val="24"/>
          <w:szCs w:val="24"/>
        </w:rPr>
        <w:t xml:space="preserve">comparing the fan fiction writing and the </w:t>
      </w:r>
      <w:r w:rsidR="004D79F8">
        <w:rPr>
          <w:rFonts w:ascii="Times New Roman" w:hAnsi="Times New Roman" w:cs="Times New Roman"/>
          <w:sz w:val="24"/>
          <w:szCs w:val="24"/>
        </w:rPr>
        <w:t>excerpt</w:t>
      </w:r>
      <w:r w:rsidRPr="009D0BC4">
        <w:rPr>
          <w:rFonts w:ascii="Times New Roman" w:hAnsi="Times New Roman" w:cs="Times New Roman"/>
          <w:sz w:val="24"/>
          <w:szCs w:val="24"/>
        </w:rPr>
        <w:t xml:space="preserve">. This </w:t>
      </w:r>
      <w:r w:rsidRPr="009D0BC4">
        <w:rPr>
          <w:rFonts w:ascii="Times New Roman" w:hAnsi="Times New Roman" w:cs="Times New Roman"/>
          <w:i/>
          <w:iCs/>
          <w:sz w:val="24"/>
          <w:szCs w:val="24"/>
        </w:rPr>
        <w:t>School Library</w:t>
      </w:r>
      <w:r w:rsidR="009D0BC4" w:rsidRPr="009D0BC4">
        <w:rPr>
          <w:rFonts w:ascii="Times New Roman" w:hAnsi="Times New Roman" w:cs="Times New Roman"/>
          <w:i/>
          <w:iCs/>
          <w:sz w:val="24"/>
          <w:szCs w:val="24"/>
        </w:rPr>
        <w:t xml:space="preserve"> </w:t>
      </w:r>
      <w:r w:rsidRPr="009D0BC4">
        <w:rPr>
          <w:rFonts w:ascii="Times New Roman" w:hAnsi="Times New Roman" w:cs="Times New Roman"/>
          <w:i/>
          <w:iCs/>
          <w:sz w:val="24"/>
          <w:szCs w:val="24"/>
        </w:rPr>
        <w:t>Journal</w:t>
      </w:r>
      <w:r w:rsidRPr="009D0BC4">
        <w:rPr>
          <w:rFonts w:ascii="Times New Roman" w:hAnsi="Times New Roman" w:cs="Times New Roman"/>
          <w:sz w:val="24"/>
          <w:szCs w:val="24"/>
        </w:rPr>
        <w:t xml:space="preserve"> blog post at </w:t>
      </w:r>
      <w:hyperlink r:id="rId71" w:history="1">
        <w:r w:rsidRPr="009D0BC4">
          <w:rPr>
            <w:rFonts w:ascii="Times New Roman" w:hAnsi="Times New Roman" w:cs="Times New Roman"/>
            <w:color w:val="1155CC"/>
            <w:sz w:val="24"/>
            <w:szCs w:val="24"/>
            <w:u w:val="single"/>
          </w:rPr>
          <w:t>http</w:t>
        </w:r>
      </w:hyperlink>
      <w:hyperlink r:id="rId72" w:history="1">
        <w:r w:rsidRPr="009D0BC4">
          <w:rPr>
            <w:rFonts w:ascii="Times New Roman" w:hAnsi="Times New Roman" w:cs="Times New Roman"/>
            <w:color w:val="1155CC"/>
            <w:sz w:val="24"/>
            <w:szCs w:val="24"/>
            <w:u w:val="single"/>
          </w:rPr>
          <w:t>://</w:t>
        </w:r>
      </w:hyperlink>
      <w:hyperlink r:id="rId73" w:history="1">
        <w:r w:rsidRPr="009D0BC4">
          <w:rPr>
            <w:rFonts w:ascii="Times New Roman" w:hAnsi="Times New Roman" w:cs="Times New Roman"/>
            <w:color w:val="1155CC"/>
            <w:sz w:val="24"/>
            <w:szCs w:val="24"/>
            <w:u w:val="single"/>
          </w:rPr>
          <w:t>blogs</w:t>
        </w:r>
      </w:hyperlink>
      <w:hyperlink r:id="rId74" w:history="1">
        <w:r w:rsidRPr="009D0BC4">
          <w:rPr>
            <w:rFonts w:ascii="Times New Roman" w:hAnsi="Times New Roman" w:cs="Times New Roman"/>
            <w:color w:val="1155CC"/>
            <w:sz w:val="24"/>
            <w:szCs w:val="24"/>
            <w:u w:val="single"/>
          </w:rPr>
          <w:t>.</w:t>
        </w:r>
      </w:hyperlink>
      <w:hyperlink r:id="rId75" w:history="1">
        <w:r w:rsidRPr="009D0BC4">
          <w:rPr>
            <w:rFonts w:ascii="Times New Roman" w:hAnsi="Times New Roman" w:cs="Times New Roman"/>
            <w:color w:val="1155CC"/>
            <w:sz w:val="24"/>
            <w:szCs w:val="24"/>
            <w:u w:val="single"/>
          </w:rPr>
          <w:t>slj</w:t>
        </w:r>
      </w:hyperlink>
      <w:hyperlink r:id="rId76" w:history="1">
        <w:r w:rsidRPr="009D0BC4">
          <w:rPr>
            <w:rFonts w:ascii="Times New Roman" w:hAnsi="Times New Roman" w:cs="Times New Roman"/>
            <w:color w:val="1155CC"/>
            <w:sz w:val="24"/>
            <w:szCs w:val="24"/>
            <w:u w:val="single"/>
          </w:rPr>
          <w:t>.</w:t>
        </w:r>
      </w:hyperlink>
      <w:hyperlink r:id="rId77" w:history="1">
        <w:r w:rsidRPr="009D0BC4">
          <w:rPr>
            <w:rFonts w:ascii="Times New Roman" w:hAnsi="Times New Roman" w:cs="Times New Roman"/>
            <w:color w:val="1155CC"/>
            <w:sz w:val="24"/>
            <w:szCs w:val="24"/>
            <w:u w:val="single"/>
          </w:rPr>
          <w:t>com</w:t>
        </w:r>
      </w:hyperlink>
      <w:hyperlink r:id="rId78" w:history="1">
        <w:r w:rsidRPr="009D0BC4">
          <w:rPr>
            <w:rFonts w:ascii="Times New Roman" w:hAnsi="Times New Roman" w:cs="Times New Roman"/>
            <w:color w:val="1155CC"/>
            <w:sz w:val="24"/>
            <w:szCs w:val="24"/>
            <w:u w:val="single"/>
          </w:rPr>
          <w:t>/</w:t>
        </w:r>
      </w:hyperlink>
      <w:hyperlink r:id="rId79" w:history="1">
        <w:r w:rsidRPr="009D0BC4">
          <w:rPr>
            <w:rFonts w:ascii="Times New Roman" w:hAnsi="Times New Roman" w:cs="Times New Roman"/>
            <w:color w:val="1155CC"/>
            <w:sz w:val="24"/>
            <w:szCs w:val="24"/>
            <w:u w:val="single"/>
          </w:rPr>
          <w:t>connect</w:t>
        </w:r>
      </w:hyperlink>
      <w:hyperlink r:id="rId80" w:history="1">
        <w:r w:rsidRPr="009D0BC4">
          <w:rPr>
            <w:rFonts w:ascii="Times New Roman" w:hAnsi="Times New Roman" w:cs="Times New Roman"/>
            <w:color w:val="1155CC"/>
            <w:sz w:val="24"/>
            <w:szCs w:val="24"/>
            <w:u w:val="single"/>
          </w:rPr>
          <w:t>-</w:t>
        </w:r>
      </w:hyperlink>
      <w:hyperlink r:id="rId81" w:history="1">
        <w:r w:rsidRPr="009D0BC4">
          <w:rPr>
            <w:rFonts w:ascii="Times New Roman" w:hAnsi="Times New Roman" w:cs="Times New Roman"/>
            <w:color w:val="1155CC"/>
            <w:sz w:val="24"/>
            <w:szCs w:val="24"/>
            <w:u w:val="single"/>
          </w:rPr>
          <w:t>the</w:t>
        </w:r>
      </w:hyperlink>
      <w:hyperlink r:id="rId82" w:history="1">
        <w:r w:rsidRPr="009D0BC4">
          <w:rPr>
            <w:rFonts w:ascii="Times New Roman" w:hAnsi="Times New Roman" w:cs="Times New Roman"/>
            <w:color w:val="1155CC"/>
            <w:sz w:val="24"/>
            <w:szCs w:val="24"/>
            <w:u w:val="single"/>
          </w:rPr>
          <w:t>-</w:t>
        </w:r>
      </w:hyperlink>
      <w:hyperlink r:id="rId83" w:history="1">
        <w:r w:rsidRPr="009D0BC4">
          <w:rPr>
            <w:rFonts w:ascii="Times New Roman" w:hAnsi="Times New Roman" w:cs="Times New Roman"/>
            <w:color w:val="1155CC"/>
            <w:sz w:val="24"/>
            <w:szCs w:val="24"/>
            <w:u w:val="single"/>
          </w:rPr>
          <w:t>pop</w:t>
        </w:r>
      </w:hyperlink>
      <w:hyperlink r:id="rId84" w:history="1">
        <w:r w:rsidRPr="009D0BC4">
          <w:rPr>
            <w:rFonts w:ascii="Times New Roman" w:hAnsi="Times New Roman" w:cs="Times New Roman"/>
            <w:color w:val="1155CC"/>
            <w:sz w:val="24"/>
            <w:szCs w:val="24"/>
            <w:u w:val="single"/>
          </w:rPr>
          <w:t>/2012/11/</w:t>
        </w:r>
      </w:hyperlink>
      <w:hyperlink r:id="rId85" w:history="1">
        <w:r w:rsidRPr="009D0BC4">
          <w:rPr>
            <w:rFonts w:ascii="Times New Roman" w:hAnsi="Times New Roman" w:cs="Times New Roman"/>
            <w:color w:val="1155CC"/>
            <w:sz w:val="24"/>
            <w:szCs w:val="24"/>
            <w:u w:val="single"/>
          </w:rPr>
          <w:t>comics</w:t>
        </w:r>
      </w:hyperlink>
      <w:hyperlink r:id="rId86" w:history="1">
        <w:r w:rsidRPr="009D0BC4">
          <w:rPr>
            <w:rFonts w:ascii="Times New Roman" w:hAnsi="Times New Roman" w:cs="Times New Roman"/>
            <w:color w:val="1155CC"/>
            <w:sz w:val="24"/>
            <w:szCs w:val="24"/>
            <w:u w:val="single"/>
          </w:rPr>
          <w:t>/</w:t>
        </w:r>
      </w:hyperlink>
      <w:hyperlink r:id="rId87" w:history="1">
        <w:r w:rsidRPr="009D0BC4">
          <w:rPr>
            <w:rFonts w:ascii="Times New Roman" w:hAnsi="Times New Roman" w:cs="Times New Roman"/>
            <w:color w:val="1155CC"/>
            <w:sz w:val="24"/>
            <w:szCs w:val="24"/>
            <w:u w:val="single"/>
          </w:rPr>
          <w:t>guest</w:t>
        </w:r>
      </w:hyperlink>
      <w:hyperlink r:id="rId88" w:history="1">
        <w:r w:rsidRPr="009D0BC4">
          <w:rPr>
            <w:rFonts w:ascii="Times New Roman" w:hAnsi="Times New Roman" w:cs="Times New Roman"/>
            <w:color w:val="1155CC"/>
            <w:sz w:val="24"/>
            <w:szCs w:val="24"/>
            <w:u w:val="single"/>
          </w:rPr>
          <w:t>-</w:t>
        </w:r>
      </w:hyperlink>
      <w:hyperlink r:id="rId89" w:history="1">
        <w:r w:rsidRPr="009D0BC4">
          <w:rPr>
            <w:rFonts w:ascii="Times New Roman" w:hAnsi="Times New Roman" w:cs="Times New Roman"/>
            <w:color w:val="1155CC"/>
            <w:sz w:val="24"/>
            <w:szCs w:val="24"/>
            <w:u w:val="single"/>
          </w:rPr>
          <w:t>post</w:t>
        </w:r>
      </w:hyperlink>
      <w:hyperlink r:id="rId90" w:history="1">
        <w:r w:rsidRPr="009D0BC4">
          <w:rPr>
            <w:rFonts w:ascii="Times New Roman" w:hAnsi="Times New Roman" w:cs="Times New Roman"/>
            <w:color w:val="1155CC"/>
            <w:sz w:val="24"/>
            <w:szCs w:val="24"/>
            <w:u w:val="single"/>
          </w:rPr>
          <w:t>-</w:t>
        </w:r>
      </w:hyperlink>
      <w:hyperlink r:id="rId91" w:history="1">
        <w:r w:rsidRPr="009D0BC4">
          <w:rPr>
            <w:rFonts w:ascii="Times New Roman" w:hAnsi="Times New Roman" w:cs="Times New Roman"/>
            <w:color w:val="1155CC"/>
            <w:sz w:val="24"/>
            <w:szCs w:val="24"/>
            <w:u w:val="single"/>
          </w:rPr>
          <w:t>by</w:t>
        </w:r>
      </w:hyperlink>
      <w:hyperlink r:id="rId92" w:history="1">
        <w:r w:rsidRPr="009D0BC4">
          <w:rPr>
            <w:rFonts w:ascii="Times New Roman" w:hAnsi="Times New Roman" w:cs="Times New Roman"/>
            <w:color w:val="1155CC"/>
            <w:sz w:val="24"/>
            <w:szCs w:val="24"/>
            <w:u w:val="single"/>
          </w:rPr>
          <w:t>-</w:t>
        </w:r>
      </w:hyperlink>
      <w:hyperlink r:id="rId93" w:history="1">
        <w:r w:rsidRPr="009D0BC4">
          <w:rPr>
            <w:rFonts w:ascii="Times New Roman" w:hAnsi="Times New Roman" w:cs="Times New Roman"/>
            <w:color w:val="1155CC"/>
            <w:sz w:val="24"/>
            <w:szCs w:val="24"/>
            <w:u w:val="single"/>
          </w:rPr>
          <w:t>christopher</w:t>
        </w:r>
      </w:hyperlink>
      <w:hyperlink r:id="rId94" w:history="1">
        <w:r w:rsidRPr="009D0BC4">
          <w:rPr>
            <w:rFonts w:ascii="Times New Roman" w:hAnsi="Times New Roman" w:cs="Times New Roman"/>
            <w:color w:val="1155CC"/>
            <w:sz w:val="24"/>
            <w:szCs w:val="24"/>
            <w:u w:val="single"/>
          </w:rPr>
          <w:t>-</w:t>
        </w:r>
      </w:hyperlink>
      <w:hyperlink r:id="rId95" w:history="1">
        <w:r w:rsidRPr="009D0BC4">
          <w:rPr>
            <w:rFonts w:ascii="Times New Roman" w:hAnsi="Times New Roman" w:cs="Times New Roman"/>
            <w:color w:val="1155CC"/>
            <w:sz w:val="24"/>
            <w:szCs w:val="24"/>
            <w:u w:val="single"/>
          </w:rPr>
          <w:t>shamburg</w:t>
        </w:r>
      </w:hyperlink>
      <w:hyperlink r:id="rId96" w:history="1">
        <w:r w:rsidRPr="009D0BC4">
          <w:rPr>
            <w:rFonts w:ascii="Times New Roman" w:hAnsi="Times New Roman" w:cs="Times New Roman"/>
            <w:color w:val="1155CC"/>
            <w:sz w:val="24"/>
            <w:szCs w:val="24"/>
            <w:u w:val="single"/>
          </w:rPr>
          <w:t>-</w:t>
        </w:r>
      </w:hyperlink>
      <w:hyperlink r:id="rId97" w:history="1">
        <w:r w:rsidRPr="009D0BC4">
          <w:rPr>
            <w:rFonts w:ascii="Times New Roman" w:hAnsi="Times New Roman" w:cs="Times New Roman"/>
            <w:color w:val="1155CC"/>
            <w:sz w:val="24"/>
            <w:szCs w:val="24"/>
            <w:u w:val="single"/>
          </w:rPr>
          <w:t>when</w:t>
        </w:r>
      </w:hyperlink>
      <w:hyperlink r:id="rId98" w:history="1">
        <w:r w:rsidRPr="009D0BC4">
          <w:rPr>
            <w:rFonts w:ascii="Times New Roman" w:hAnsi="Times New Roman" w:cs="Times New Roman"/>
            <w:color w:val="1155CC"/>
            <w:sz w:val="24"/>
            <w:szCs w:val="24"/>
            <w:u w:val="single"/>
          </w:rPr>
          <w:t>-</w:t>
        </w:r>
      </w:hyperlink>
      <w:hyperlink r:id="rId99" w:history="1">
        <w:r w:rsidRPr="009D0BC4">
          <w:rPr>
            <w:rFonts w:ascii="Times New Roman" w:hAnsi="Times New Roman" w:cs="Times New Roman"/>
            <w:color w:val="1155CC"/>
            <w:sz w:val="24"/>
            <w:szCs w:val="24"/>
            <w:u w:val="single"/>
          </w:rPr>
          <w:t>the</w:t>
        </w:r>
      </w:hyperlink>
      <w:hyperlink r:id="rId100" w:history="1">
        <w:r w:rsidRPr="009D0BC4">
          <w:rPr>
            <w:rFonts w:ascii="Times New Roman" w:hAnsi="Times New Roman" w:cs="Times New Roman"/>
            <w:color w:val="1155CC"/>
            <w:sz w:val="24"/>
            <w:szCs w:val="24"/>
            <w:u w:val="single"/>
          </w:rPr>
          <w:t>-</w:t>
        </w:r>
      </w:hyperlink>
      <w:hyperlink r:id="rId101" w:history="1">
        <w:r w:rsidRPr="009D0BC4">
          <w:rPr>
            <w:rFonts w:ascii="Times New Roman" w:hAnsi="Times New Roman" w:cs="Times New Roman"/>
            <w:color w:val="1155CC"/>
            <w:sz w:val="24"/>
            <w:szCs w:val="24"/>
            <w:u w:val="single"/>
          </w:rPr>
          <w:t>lit</w:t>
        </w:r>
      </w:hyperlink>
      <w:hyperlink r:id="rId102" w:history="1">
        <w:r w:rsidRPr="009D0BC4">
          <w:rPr>
            <w:rFonts w:ascii="Times New Roman" w:hAnsi="Times New Roman" w:cs="Times New Roman"/>
            <w:color w:val="1155CC"/>
            <w:sz w:val="24"/>
            <w:szCs w:val="24"/>
            <w:u w:val="single"/>
          </w:rPr>
          <w:t>-</w:t>
        </w:r>
      </w:hyperlink>
      <w:hyperlink r:id="rId103" w:history="1">
        <w:r w:rsidRPr="009D0BC4">
          <w:rPr>
            <w:rFonts w:ascii="Times New Roman" w:hAnsi="Times New Roman" w:cs="Times New Roman"/>
            <w:color w:val="1155CC"/>
            <w:sz w:val="24"/>
            <w:szCs w:val="24"/>
            <w:u w:val="single"/>
          </w:rPr>
          <w:t>hits</w:t>
        </w:r>
      </w:hyperlink>
      <w:hyperlink r:id="rId104" w:history="1">
        <w:r w:rsidRPr="009D0BC4">
          <w:rPr>
            <w:rFonts w:ascii="Times New Roman" w:hAnsi="Times New Roman" w:cs="Times New Roman"/>
            <w:color w:val="1155CC"/>
            <w:sz w:val="24"/>
            <w:szCs w:val="24"/>
            <w:u w:val="single"/>
          </w:rPr>
          <w:t>-</w:t>
        </w:r>
      </w:hyperlink>
      <w:hyperlink r:id="rId105" w:history="1">
        <w:r w:rsidRPr="009D0BC4">
          <w:rPr>
            <w:rFonts w:ascii="Times New Roman" w:hAnsi="Times New Roman" w:cs="Times New Roman"/>
            <w:color w:val="1155CC"/>
            <w:sz w:val="24"/>
            <w:szCs w:val="24"/>
            <w:u w:val="single"/>
          </w:rPr>
          <w:t>the</w:t>
        </w:r>
      </w:hyperlink>
      <w:hyperlink r:id="rId106" w:history="1">
        <w:r w:rsidRPr="009D0BC4">
          <w:rPr>
            <w:rFonts w:ascii="Times New Roman" w:hAnsi="Times New Roman" w:cs="Times New Roman"/>
            <w:color w:val="1155CC"/>
            <w:sz w:val="24"/>
            <w:szCs w:val="24"/>
            <w:u w:val="single"/>
          </w:rPr>
          <w:t>-</w:t>
        </w:r>
      </w:hyperlink>
      <w:hyperlink r:id="rId107" w:history="1">
        <w:r w:rsidRPr="009D0BC4">
          <w:rPr>
            <w:rFonts w:ascii="Times New Roman" w:hAnsi="Times New Roman" w:cs="Times New Roman"/>
            <w:color w:val="1155CC"/>
            <w:sz w:val="24"/>
            <w:szCs w:val="24"/>
            <w:u w:val="single"/>
          </w:rPr>
          <w:t>fan</w:t>
        </w:r>
      </w:hyperlink>
      <w:hyperlink r:id="rId108" w:history="1">
        <w:r w:rsidRPr="009D0BC4">
          <w:rPr>
            <w:rFonts w:ascii="Times New Roman" w:hAnsi="Times New Roman" w:cs="Times New Roman"/>
            <w:color w:val="1155CC"/>
            <w:sz w:val="24"/>
            <w:szCs w:val="24"/>
            <w:u w:val="single"/>
          </w:rPr>
          <w:t>-</w:t>
        </w:r>
      </w:hyperlink>
      <w:hyperlink r:id="rId109" w:history="1">
        <w:r w:rsidRPr="009D0BC4">
          <w:rPr>
            <w:rFonts w:ascii="Times New Roman" w:hAnsi="Times New Roman" w:cs="Times New Roman"/>
            <w:color w:val="1155CC"/>
            <w:sz w:val="24"/>
            <w:szCs w:val="24"/>
            <w:u w:val="single"/>
          </w:rPr>
          <w:t>in</w:t>
        </w:r>
      </w:hyperlink>
      <w:hyperlink r:id="rId110" w:history="1">
        <w:r w:rsidRPr="009D0BC4">
          <w:rPr>
            <w:rFonts w:ascii="Times New Roman" w:hAnsi="Times New Roman" w:cs="Times New Roman"/>
            <w:color w:val="1155CC"/>
            <w:sz w:val="24"/>
            <w:szCs w:val="24"/>
            <w:u w:val="single"/>
          </w:rPr>
          <w:t>-</w:t>
        </w:r>
      </w:hyperlink>
      <w:hyperlink r:id="rId111" w:history="1">
        <w:r w:rsidRPr="009D0BC4">
          <w:rPr>
            <w:rFonts w:ascii="Times New Roman" w:hAnsi="Times New Roman" w:cs="Times New Roman"/>
            <w:color w:val="1155CC"/>
            <w:sz w:val="24"/>
            <w:szCs w:val="24"/>
            <w:u w:val="single"/>
          </w:rPr>
          <w:t>teacher</w:t>
        </w:r>
      </w:hyperlink>
      <w:hyperlink r:id="rId112" w:history="1">
        <w:r w:rsidRPr="009D0BC4">
          <w:rPr>
            <w:rFonts w:ascii="Times New Roman" w:hAnsi="Times New Roman" w:cs="Times New Roman"/>
            <w:color w:val="1155CC"/>
            <w:sz w:val="24"/>
            <w:szCs w:val="24"/>
            <w:u w:val="single"/>
          </w:rPr>
          <w:t>-</w:t>
        </w:r>
      </w:hyperlink>
      <w:hyperlink r:id="rId113" w:history="1">
        <w:r w:rsidRPr="009D0BC4">
          <w:rPr>
            <w:rFonts w:ascii="Times New Roman" w:hAnsi="Times New Roman" w:cs="Times New Roman"/>
            <w:color w:val="1155CC"/>
            <w:sz w:val="24"/>
            <w:szCs w:val="24"/>
            <w:u w:val="single"/>
          </w:rPr>
          <w:t>education</w:t>
        </w:r>
      </w:hyperlink>
      <w:hyperlink r:id="rId114" w:history="1">
        <w:r w:rsidRPr="009D0BC4">
          <w:rPr>
            <w:rFonts w:ascii="Times New Roman" w:hAnsi="Times New Roman" w:cs="Times New Roman"/>
            <w:color w:val="1155CC"/>
            <w:sz w:val="24"/>
            <w:szCs w:val="24"/>
            <w:u w:val="single"/>
          </w:rPr>
          <w:t>/</w:t>
        </w:r>
      </w:hyperlink>
      <w:r w:rsidR="009D0BC4" w:rsidRPr="009D0BC4">
        <w:rPr>
          <w:rFonts w:ascii="Times New Roman" w:hAnsi="Times New Roman" w:cs="Times New Roman"/>
          <w:sz w:val="24"/>
          <w:szCs w:val="24"/>
        </w:rPr>
        <w:t xml:space="preserve"> </w:t>
      </w:r>
      <w:r w:rsidRPr="009D0BC4">
        <w:rPr>
          <w:rFonts w:ascii="Times New Roman" w:hAnsi="Times New Roman" w:cs="Times New Roman"/>
          <w:sz w:val="24"/>
          <w:szCs w:val="24"/>
        </w:rPr>
        <w:t>about utilizing fan fiction in the classroom also offer</w:t>
      </w:r>
      <w:r w:rsidR="009D0BC4" w:rsidRPr="009D0BC4">
        <w:rPr>
          <w:rFonts w:ascii="Times New Roman" w:hAnsi="Times New Roman" w:cs="Times New Roman"/>
          <w:sz w:val="24"/>
          <w:szCs w:val="24"/>
        </w:rPr>
        <w:t xml:space="preserve">s suggestions and resources for </w:t>
      </w:r>
      <w:r w:rsidRPr="009D0BC4">
        <w:rPr>
          <w:rFonts w:ascii="Times New Roman" w:hAnsi="Times New Roman" w:cs="Times New Roman"/>
          <w:sz w:val="24"/>
          <w:szCs w:val="24"/>
        </w:rPr>
        <w:t>Language Arts teachers.</w:t>
      </w:r>
    </w:p>
    <w:p w:rsidR="00A77B3E" w:rsidRPr="00284F6B" w:rsidRDefault="006C0C06" w:rsidP="00284F6B">
      <w:pPr>
        <w:numPr>
          <w:ilvl w:val="0"/>
          <w:numId w:val="2"/>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 xml:space="preserve">Students will work in groups to research Roman mythology, particularly those gods and goddesses associated with the Houses of the Institute. Using their research and knowledge gathered from the novel, students will select a House to </w:t>
      </w:r>
      <w:r w:rsidR="00284F6B">
        <w:rPr>
          <w:rFonts w:ascii="Times New Roman" w:hAnsi="Times New Roman" w:cs="Times New Roman"/>
          <w:sz w:val="24"/>
          <w:szCs w:val="24"/>
        </w:rPr>
        <w:t>join</w:t>
      </w:r>
      <w:r w:rsidRPr="007518B9">
        <w:rPr>
          <w:rFonts w:ascii="Times New Roman" w:hAnsi="Times New Roman" w:cs="Times New Roman"/>
          <w:sz w:val="24"/>
          <w:szCs w:val="24"/>
        </w:rPr>
        <w:t xml:space="preserve"> and write an essay explaining why they bel</w:t>
      </w:r>
      <w:r w:rsidR="00E56E64">
        <w:rPr>
          <w:rFonts w:ascii="Times New Roman" w:hAnsi="Times New Roman" w:cs="Times New Roman"/>
          <w:sz w:val="24"/>
          <w:szCs w:val="24"/>
        </w:rPr>
        <w:t>ieve they would be a good fit. Possible s</w:t>
      </w:r>
      <w:r w:rsidRPr="007518B9">
        <w:rPr>
          <w:rFonts w:ascii="Times New Roman" w:hAnsi="Times New Roman" w:cs="Times New Roman"/>
          <w:sz w:val="24"/>
          <w:szCs w:val="24"/>
        </w:rPr>
        <w:t xml:space="preserve">tudent resources include </w:t>
      </w:r>
      <w:hyperlink r:id="rId115" w:history="1">
        <w:r w:rsidRPr="007518B9">
          <w:rPr>
            <w:rFonts w:ascii="Times New Roman" w:hAnsi="Times New Roman" w:cs="Times New Roman"/>
            <w:color w:val="1155CC"/>
            <w:sz w:val="24"/>
            <w:szCs w:val="24"/>
            <w:u w:val="single"/>
          </w:rPr>
          <w:t>http</w:t>
        </w:r>
      </w:hyperlink>
      <w:hyperlink r:id="rId116" w:history="1">
        <w:r w:rsidRPr="007518B9">
          <w:rPr>
            <w:rFonts w:ascii="Times New Roman" w:hAnsi="Times New Roman" w:cs="Times New Roman"/>
            <w:color w:val="1155CC"/>
            <w:sz w:val="24"/>
            <w:szCs w:val="24"/>
            <w:u w:val="single"/>
          </w:rPr>
          <w:t>://</w:t>
        </w:r>
      </w:hyperlink>
      <w:hyperlink r:id="rId117" w:history="1">
        <w:r w:rsidRPr="007518B9">
          <w:rPr>
            <w:rFonts w:ascii="Times New Roman" w:hAnsi="Times New Roman" w:cs="Times New Roman"/>
            <w:color w:val="1155CC"/>
            <w:sz w:val="24"/>
            <w:szCs w:val="24"/>
            <w:u w:val="single"/>
          </w:rPr>
          <w:t>www</w:t>
        </w:r>
      </w:hyperlink>
      <w:hyperlink r:id="rId118" w:history="1">
        <w:r w:rsidRPr="007518B9">
          <w:rPr>
            <w:rFonts w:ascii="Times New Roman" w:hAnsi="Times New Roman" w:cs="Times New Roman"/>
            <w:color w:val="1155CC"/>
            <w:sz w:val="24"/>
            <w:szCs w:val="24"/>
            <w:u w:val="single"/>
          </w:rPr>
          <w:t>.</w:t>
        </w:r>
      </w:hyperlink>
      <w:hyperlink r:id="rId119" w:history="1">
        <w:r w:rsidRPr="007518B9">
          <w:rPr>
            <w:rFonts w:ascii="Times New Roman" w:hAnsi="Times New Roman" w:cs="Times New Roman"/>
            <w:color w:val="1155CC"/>
            <w:sz w:val="24"/>
            <w:szCs w:val="24"/>
            <w:u w:val="single"/>
          </w:rPr>
          <w:t>redrisingbook</w:t>
        </w:r>
      </w:hyperlink>
      <w:hyperlink r:id="rId120" w:history="1">
        <w:r w:rsidRPr="007518B9">
          <w:rPr>
            <w:rFonts w:ascii="Times New Roman" w:hAnsi="Times New Roman" w:cs="Times New Roman"/>
            <w:color w:val="1155CC"/>
            <w:sz w:val="24"/>
            <w:szCs w:val="24"/>
            <w:u w:val="single"/>
          </w:rPr>
          <w:t>.</w:t>
        </w:r>
      </w:hyperlink>
      <w:hyperlink r:id="rId121" w:history="1">
        <w:r w:rsidRPr="007518B9">
          <w:rPr>
            <w:rFonts w:ascii="Times New Roman" w:hAnsi="Times New Roman" w:cs="Times New Roman"/>
            <w:color w:val="1155CC"/>
            <w:sz w:val="24"/>
            <w:szCs w:val="24"/>
            <w:u w:val="single"/>
          </w:rPr>
          <w:t>com</w:t>
        </w:r>
      </w:hyperlink>
      <w:hyperlink r:id="rId122" w:history="1">
        <w:r w:rsidRPr="007518B9">
          <w:rPr>
            <w:rFonts w:ascii="Times New Roman" w:hAnsi="Times New Roman" w:cs="Times New Roman"/>
            <w:color w:val="1155CC"/>
            <w:sz w:val="24"/>
            <w:szCs w:val="24"/>
            <w:u w:val="single"/>
          </w:rPr>
          <w:t>/</w:t>
        </w:r>
      </w:hyperlink>
      <w:hyperlink r:id="rId123" w:history="1">
        <w:r w:rsidRPr="007518B9">
          <w:rPr>
            <w:rFonts w:ascii="Times New Roman" w:hAnsi="Times New Roman" w:cs="Times New Roman"/>
            <w:color w:val="1155CC"/>
            <w:sz w:val="24"/>
            <w:szCs w:val="24"/>
            <w:u w:val="single"/>
          </w:rPr>
          <w:t>thedraft</w:t>
        </w:r>
      </w:hyperlink>
      <w:hyperlink r:id="rId124" w:history="1">
        <w:r w:rsidRPr="007518B9">
          <w:rPr>
            <w:rFonts w:ascii="Times New Roman" w:hAnsi="Times New Roman" w:cs="Times New Roman"/>
            <w:color w:val="1155CC"/>
            <w:sz w:val="24"/>
            <w:szCs w:val="24"/>
            <w:u w:val="single"/>
          </w:rPr>
          <w:t>/</w:t>
        </w:r>
      </w:hyperlink>
      <w:r w:rsidRPr="007518B9">
        <w:rPr>
          <w:rFonts w:ascii="Times New Roman" w:hAnsi="Times New Roman" w:cs="Times New Roman"/>
          <w:sz w:val="24"/>
          <w:szCs w:val="24"/>
        </w:rPr>
        <w:t xml:space="preserve">, </w:t>
      </w:r>
      <w:hyperlink r:id="rId125" w:history="1">
        <w:r w:rsidRPr="00284F6B">
          <w:rPr>
            <w:rFonts w:ascii="Times New Roman" w:hAnsi="Times New Roman" w:cs="Times New Roman"/>
            <w:color w:val="1155CC"/>
            <w:sz w:val="24"/>
            <w:szCs w:val="24"/>
            <w:u w:val="single"/>
          </w:rPr>
          <w:t>http</w:t>
        </w:r>
      </w:hyperlink>
      <w:hyperlink r:id="rId126" w:history="1">
        <w:r w:rsidRPr="00284F6B">
          <w:rPr>
            <w:rFonts w:ascii="Times New Roman" w:hAnsi="Times New Roman" w:cs="Times New Roman"/>
            <w:color w:val="1155CC"/>
            <w:sz w:val="24"/>
            <w:szCs w:val="24"/>
            <w:u w:val="single"/>
          </w:rPr>
          <w:t>://</w:t>
        </w:r>
      </w:hyperlink>
      <w:hyperlink r:id="rId127" w:history="1">
        <w:r w:rsidRPr="00284F6B">
          <w:rPr>
            <w:rFonts w:ascii="Times New Roman" w:hAnsi="Times New Roman" w:cs="Times New Roman"/>
            <w:color w:val="1155CC"/>
            <w:sz w:val="24"/>
            <w:szCs w:val="24"/>
            <w:u w:val="single"/>
          </w:rPr>
          <w:t>www</w:t>
        </w:r>
      </w:hyperlink>
      <w:hyperlink r:id="rId128" w:history="1">
        <w:r w:rsidRPr="00284F6B">
          <w:rPr>
            <w:rFonts w:ascii="Times New Roman" w:hAnsi="Times New Roman" w:cs="Times New Roman"/>
            <w:color w:val="1155CC"/>
            <w:sz w:val="24"/>
            <w:szCs w:val="24"/>
            <w:u w:val="single"/>
          </w:rPr>
          <w:t>.</w:t>
        </w:r>
      </w:hyperlink>
      <w:hyperlink r:id="rId129" w:history="1">
        <w:r w:rsidRPr="00284F6B">
          <w:rPr>
            <w:rFonts w:ascii="Times New Roman" w:hAnsi="Times New Roman" w:cs="Times New Roman"/>
            <w:color w:val="1155CC"/>
            <w:sz w:val="24"/>
            <w:szCs w:val="24"/>
            <w:u w:val="single"/>
          </w:rPr>
          <w:t>pbs</w:t>
        </w:r>
      </w:hyperlink>
      <w:hyperlink r:id="rId130" w:history="1">
        <w:r w:rsidRPr="00284F6B">
          <w:rPr>
            <w:rFonts w:ascii="Times New Roman" w:hAnsi="Times New Roman" w:cs="Times New Roman"/>
            <w:color w:val="1155CC"/>
            <w:sz w:val="24"/>
            <w:szCs w:val="24"/>
            <w:u w:val="single"/>
          </w:rPr>
          <w:t>.</w:t>
        </w:r>
      </w:hyperlink>
      <w:hyperlink r:id="rId131" w:history="1">
        <w:r w:rsidRPr="00284F6B">
          <w:rPr>
            <w:rFonts w:ascii="Times New Roman" w:hAnsi="Times New Roman" w:cs="Times New Roman"/>
            <w:color w:val="1155CC"/>
            <w:sz w:val="24"/>
            <w:szCs w:val="24"/>
            <w:u w:val="single"/>
          </w:rPr>
          <w:t>org</w:t>
        </w:r>
      </w:hyperlink>
      <w:hyperlink r:id="rId132" w:history="1">
        <w:r w:rsidRPr="00284F6B">
          <w:rPr>
            <w:rFonts w:ascii="Times New Roman" w:hAnsi="Times New Roman" w:cs="Times New Roman"/>
            <w:color w:val="1155CC"/>
            <w:sz w:val="24"/>
            <w:szCs w:val="24"/>
            <w:u w:val="single"/>
          </w:rPr>
          <w:t>/</w:t>
        </w:r>
      </w:hyperlink>
      <w:hyperlink r:id="rId133" w:history="1">
        <w:r w:rsidRPr="00284F6B">
          <w:rPr>
            <w:rFonts w:ascii="Times New Roman" w:hAnsi="Times New Roman" w:cs="Times New Roman"/>
            <w:color w:val="1155CC"/>
            <w:sz w:val="24"/>
            <w:szCs w:val="24"/>
            <w:u w:val="single"/>
          </w:rPr>
          <w:t>empires</w:t>
        </w:r>
      </w:hyperlink>
      <w:hyperlink r:id="rId134" w:history="1">
        <w:r w:rsidRPr="00284F6B">
          <w:rPr>
            <w:rFonts w:ascii="Times New Roman" w:hAnsi="Times New Roman" w:cs="Times New Roman"/>
            <w:color w:val="1155CC"/>
            <w:sz w:val="24"/>
            <w:szCs w:val="24"/>
            <w:u w:val="single"/>
          </w:rPr>
          <w:t>/</w:t>
        </w:r>
      </w:hyperlink>
      <w:hyperlink r:id="rId135" w:history="1">
        <w:r w:rsidRPr="00284F6B">
          <w:rPr>
            <w:rFonts w:ascii="Times New Roman" w:hAnsi="Times New Roman" w:cs="Times New Roman"/>
            <w:color w:val="1155CC"/>
            <w:sz w:val="24"/>
            <w:szCs w:val="24"/>
            <w:u w:val="single"/>
          </w:rPr>
          <w:t>romans</w:t>
        </w:r>
      </w:hyperlink>
      <w:hyperlink r:id="rId136" w:history="1">
        <w:r w:rsidRPr="00284F6B">
          <w:rPr>
            <w:rFonts w:ascii="Times New Roman" w:hAnsi="Times New Roman" w:cs="Times New Roman"/>
            <w:color w:val="1155CC"/>
            <w:sz w:val="24"/>
            <w:szCs w:val="24"/>
            <w:u w:val="single"/>
          </w:rPr>
          <w:t>/</w:t>
        </w:r>
      </w:hyperlink>
      <w:hyperlink r:id="rId137" w:history="1">
        <w:r w:rsidRPr="00284F6B">
          <w:rPr>
            <w:rFonts w:ascii="Times New Roman" w:hAnsi="Times New Roman" w:cs="Times New Roman"/>
            <w:color w:val="1155CC"/>
            <w:sz w:val="24"/>
            <w:szCs w:val="24"/>
            <w:u w:val="single"/>
          </w:rPr>
          <w:t>empire</w:t>
        </w:r>
      </w:hyperlink>
      <w:hyperlink r:id="rId138" w:history="1">
        <w:r w:rsidRPr="00284F6B">
          <w:rPr>
            <w:rFonts w:ascii="Times New Roman" w:hAnsi="Times New Roman" w:cs="Times New Roman"/>
            <w:color w:val="1155CC"/>
            <w:sz w:val="24"/>
            <w:szCs w:val="24"/>
            <w:u w:val="single"/>
          </w:rPr>
          <w:t>/</w:t>
        </w:r>
      </w:hyperlink>
      <w:hyperlink r:id="rId139" w:history="1">
        <w:r w:rsidRPr="00284F6B">
          <w:rPr>
            <w:rFonts w:ascii="Times New Roman" w:hAnsi="Times New Roman" w:cs="Times New Roman"/>
            <w:color w:val="1155CC"/>
            <w:sz w:val="24"/>
            <w:szCs w:val="24"/>
            <w:u w:val="single"/>
          </w:rPr>
          <w:t>gods</w:t>
        </w:r>
      </w:hyperlink>
      <w:hyperlink r:id="rId140" w:history="1">
        <w:r w:rsidRPr="00284F6B">
          <w:rPr>
            <w:rFonts w:ascii="Times New Roman" w:hAnsi="Times New Roman" w:cs="Times New Roman"/>
            <w:color w:val="1155CC"/>
            <w:sz w:val="24"/>
            <w:szCs w:val="24"/>
            <w:u w:val="single"/>
          </w:rPr>
          <w:t>.</w:t>
        </w:r>
      </w:hyperlink>
      <w:hyperlink r:id="rId141" w:history="1">
        <w:r w:rsidRPr="00284F6B">
          <w:rPr>
            <w:rFonts w:ascii="Times New Roman" w:hAnsi="Times New Roman" w:cs="Times New Roman"/>
            <w:color w:val="1155CC"/>
            <w:sz w:val="24"/>
            <w:szCs w:val="24"/>
            <w:u w:val="single"/>
          </w:rPr>
          <w:t>html</w:t>
        </w:r>
      </w:hyperlink>
      <w:r w:rsidRPr="00284F6B">
        <w:rPr>
          <w:rFonts w:ascii="Times New Roman" w:hAnsi="Times New Roman" w:cs="Times New Roman"/>
          <w:sz w:val="24"/>
          <w:szCs w:val="24"/>
        </w:rPr>
        <w:t xml:space="preserve">, </w:t>
      </w:r>
    </w:p>
    <w:p w:rsidR="00A77B3E" w:rsidRPr="007518B9" w:rsidRDefault="00A77B3E" w:rsidP="007518B9">
      <w:pPr>
        <w:spacing w:line="240" w:lineRule="auto"/>
        <w:ind w:firstLine="720"/>
        <w:rPr>
          <w:rFonts w:ascii="Times New Roman" w:hAnsi="Times New Roman" w:cs="Times New Roman"/>
          <w:color w:val="1155CC"/>
          <w:sz w:val="24"/>
          <w:szCs w:val="24"/>
          <w:u w:val="single"/>
        </w:rPr>
      </w:pPr>
      <w:hyperlink r:id="rId142" w:history="1">
        <w:r w:rsidR="006C0C06" w:rsidRPr="007518B9">
          <w:rPr>
            <w:rFonts w:ascii="Times New Roman" w:hAnsi="Times New Roman" w:cs="Times New Roman"/>
            <w:color w:val="1155CC"/>
            <w:sz w:val="24"/>
            <w:szCs w:val="24"/>
            <w:u w:val="single"/>
          </w:rPr>
          <w:t>http</w:t>
        </w:r>
      </w:hyperlink>
      <w:hyperlink r:id="rId143" w:history="1">
        <w:r w:rsidR="006C0C06" w:rsidRPr="007518B9">
          <w:rPr>
            <w:rFonts w:ascii="Times New Roman" w:hAnsi="Times New Roman" w:cs="Times New Roman"/>
            <w:color w:val="1155CC"/>
            <w:sz w:val="24"/>
            <w:szCs w:val="24"/>
            <w:u w:val="single"/>
          </w:rPr>
          <w:t>://</w:t>
        </w:r>
      </w:hyperlink>
      <w:hyperlink r:id="rId144" w:history="1">
        <w:r w:rsidR="006C0C06" w:rsidRPr="007518B9">
          <w:rPr>
            <w:rFonts w:ascii="Times New Roman" w:hAnsi="Times New Roman" w:cs="Times New Roman"/>
            <w:color w:val="1155CC"/>
            <w:sz w:val="24"/>
            <w:szCs w:val="24"/>
            <w:u w:val="single"/>
          </w:rPr>
          <w:t>www</w:t>
        </w:r>
      </w:hyperlink>
      <w:hyperlink r:id="rId145" w:history="1">
        <w:r w:rsidR="006C0C06" w:rsidRPr="007518B9">
          <w:rPr>
            <w:rFonts w:ascii="Times New Roman" w:hAnsi="Times New Roman" w:cs="Times New Roman"/>
            <w:color w:val="1155CC"/>
            <w:sz w:val="24"/>
            <w:szCs w:val="24"/>
            <w:u w:val="single"/>
          </w:rPr>
          <w:t>.</w:t>
        </w:r>
      </w:hyperlink>
      <w:hyperlink r:id="rId146" w:history="1">
        <w:r w:rsidR="006C0C06" w:rsidRPr="007518B9">
          <w:rPr>
            <w:rFonts w:ascii="Times New Roman" w:hAnsi="Times New Roman" w:cs="Times New Roman"/>
            <w:color w:val="1155CC"/>
            <w:sz w:val="24"/>
            <w:szCs w:val="24"/>
            <w:u w:val="single"/>
          </w:rPr>
          <w:t>gutenberg</w:t>
        </w:r>
      </w:hyperlink>
      <w:hyperlink r:id="rId147" w:history="1">
        <w:r w:rsidR="006C0C06" w:rsidRPr="007518B9">
          <w:rPr>
            <w:rFonts w:ascii="Times New Roman" w:hAnsi="Times New Roman" w:cs="Times New Roman"/>
            <w:color w:val="1155CC"/>
            <w:sz w:val="24"/>
            <w:szCs w:val="24"/>
            <w:u w:val="single"/>
          </w:rPr>
          <w:t>.</w:t>
        </w:r>
      </w:hyperlink>
      <w:hyperlink r:id="rId148" w:history="1">
        <w:r w:rsidR="006C0C06" w:rsidRPr="007518B9">
          <w:rPr>
            <w:rFonts w:ascii="Times New Roman" w:hAnsi="Times New Roman" w:cs="Times New Roman"/>
            <w:color w:val="1155CC"/>
            <w:sz w:val="24"/>
            <w:szCs w:val="24"/>
            <w:u w:val="single"/>
          </w:rPr>
          <w:t>org</w:t>
        </w:r>
      </w:hyperlink>
      <w:hyperlink r:id="rId149" w:history="1">
        <w:r w:rsidR="006C0C06" w:rsidRPr="007518B9">
          <w:rPr>
            <w:rFonts w:ascii="Times New Roman" w:hAnsi="Times New Roman" w:cs="Times New Roman"/>
            <w:color w:val="1155CC"/>
            <w:sz w:val="24"/>
            <w:szCs w:val="24"/>
            <w:u w:val="single"/>
          </w:rPr>
          <w:t>/</w:t>
        </w:r>
      </w:hyperlink>
      <w:hyperlink r:id="rId150" w:history="1">
        <w:r w:rsidR="006C0C06" w:rsidRPr="007518B9">
          <w:rPr>
            <w:rFonts w:ascii="Times New Roman" w:hAnsi="Times New Roman" w:cs="Times New Roman"/>
            <w:color w:val="1155CC"/>
            <w:sz w:val="24"/>
            <w:szCs w:val="24"/>
            <w:u w:val="single"/>
          </w:rPr>
          <w:t>files</w:t>
        </w:r>
      </w:hyperlink>
      <w:hyperlink r:id="rId151" w:history="1">
        <w:r w:rsidR="006C0C06" w:rsidRPr="007518B9">
          <w:rPr>
            <w:rFonts w:ascii="Times New Roman" w:hAnsi="Times New Roman" w:cs="Times New Roman"/>
            <w:color w:val="1155CC"/>
            <w:sz w:val="24"/>
            <w:szCs w:val="24"/>
            <w:u w:val="single"/>
          </w:rPr>
          <w:t>/22381/22381-</w:t>
        </w:r>
      </w:hyperlink>
      <w:hyperlink r:id="rId152" w:history="1">
        <w:r w:rsidR="006C0C06" w:rsidRPr="007518B9">
          <w:rPr>
            <w:rFonts w:ascii="Times New Roman" w:hAnsi="Times New Roman" w:cs="Times New Roman"/>
            <w:color w:val="1155CC"/>
            <w:sz w:val="24"/>
            <w:szCs w:val="24"/>
            <w:u w:val="single"/>
          </w:rPr>
          <w:t>h</w:t>
        </w:r>
      </w:hyperlink>
      <w:hyperlink r:id="rId153" w:history="1">
        <w:r w:rsidR="006C0C06" w:rsidRPr="007518B9">
          <w:rPr>
            <w:rFonts w:ascii="Times New Roman" w:hAnsi="Times New Roman" w:cs="Times New Roman"/>
            <w:color w:val="1155CC"/>
            <w:sz w:val="24"/>
            <w:szCs w:val="24"/>
            <w:u w:val="single"/>
          </w:rPr>
          <w:t>/22381-</w:t>
        </w:r>
      </w:hyperlink>
      <w:hyperlink r:id="rId154" w:history="1">
        <w:r w:rsidR="006C0C06" w:rsidRPr="007518B9">
          <w:rPr>
            <w:rFonts w:ascii="Times New Roman" w:hAnsi="Times New Roman" w:cs="Times New Roman"/>
            <w:color w:val="1155CC"/>
            <w:sz w:val="24"/>
            <w:szCs w:val="24"/>
            <w:u w:val="single"/>
          </w:rPr>
          <w:t>h</w:t>
        </w:r>
      </w:hyperlink>
      <w:hyperlink r:id="rId155" w:history="1">
        <w:r w:rsidR="006C0C06" w:rsidRPr="007518B9">
          <w:rPr>
            <w:rFonts w:ascii="Times New Roman" w:hAnsi="Times New Roman" w:cs="Times New Roman"/>
            <w:color w:val="1155CC"/>
            <w:sz w:val="24"/>
            <w:szCs w:val="24"/>
            <w:u w:val="single"/>
          </w:rPr>
          <w:t>.</w:t>
        </w:r>
      </w:hyperlink>
      <w:hyperlink r:id="rId156" w:history="1">
        <w:r w:rsidR="006C0C06" w:rsidRPr="007518B9">
          <w:rPr>
            <w:rFonts w:ascii="Times New Roman" w:hAnsi="Times New Roman" w:cs="Times New Roman"/>
            <w:color w:val="1155CC"/>
            <w:sz w:val="24"/>
            <w:szCs w:val="24"/>
            <w:u w:val="single"/>
          </w:rPr>
          <w:t>htm</w:t>
        </w:r>
      </w:hyperlink>
      <w:hyperlink r:id="rId157" w:history="1">
        <w:r w:rsidR="006C0C06" w:rsidRPr="007518B9">
          <w:rPr>
            <w:rFonts w:ascii="Times New Roman" w:hAnsi="Times New Roman" w:cs="Times New Roman"/>
            <w:color w:val="1155CC"/>
            <w:sz w:val="24"/>
            <w:szCs w:val="24"/>
            <w:u w:val="single"/>
          </w:rPr>
          <w:t>#</w:t>
        </w:r>
      </w:hyperlink>
      <w:hyperlink r:id="rId158" w:history="1">
        <w:r w:rsidR="006C0C06" w:rsidRPr="007518B9">
          <w:rPr>
            <w:rFonts w:ascii="Times New Roman" w:hAnsi="Times New Roman" w:cs="Times New Roman"/>
            <w:color w:val="1155CC"/>
            <w:sz w:val="24"/>
            <w:szCs w:val="24"/>
            <w:u w:val="single"/>
          </w:rPr>
          <w:t>page</w:t>
        </w:r>
      </w:hyperlink>
      <w:hyperlink r:id="rId159" w:history="1">
        <w:r w:rsidR="006C0C06" w:rsidRPr="007518B9">
          <w:rPr>
            <w:rFonts w:ascii="Times New Roman" w:hAnsi="Times New Roman" w:cs="Times New Roman"/>
            <w:color w:val="1155CC"/>
            <w:sz w:val="24"/>
            <w:szCs w:val="24"/>
            <w:u w:val="single"/>
          </w:rPr>
          <w:t>26</w:t>
        </w:r>
      </w:hyperlink>
      <w:r w:rsidR="006C0C06" w:rsidRPr="007518B9">
        <w:rPr>
          <w:rFonts w:ascii="Times New Roman" w:hAnsi="Times New Roman" w:cs="Times New Roman"/>
          <w:sz w:val="24"/>
          <w:szCs w:val="24"/>
        </w:rPr>
        <w:t xml:space="preserve">, </w:t>
      </w:r>
    </w:p>
    <w:p w:rsidR="00A77B3E" w:rsidRPr="007518B9" w:rsidRDefault="00A77B3E" w:rsidP="007518B9">
      <w:pPr>
        <w:spacing w:line="240" w:lineRule="auto"/>
        <w:ind w:firstLine="720"/>
        <w:rPr>
          <w:rFonts w:ascii="Times New Roman" w:hAnsi="Times New Roman" w:cs="Times New Roman"/>
          <w:color w:val="1155CC"/>
          <w:sz w:val="24"/>
          <w:szCs w:val="24"/>
          <w:u w:val="single"/>
        </w:rPr>
      </w:pPr>
      <w:hyperlink r:id="rId160" w:history="1">
        <w:r w:rsidR="006C0C06" w:rsidRPr="007518B9">
          <w:rPr>
            <w:rFonts w:ascii="Times New Roman" w:hAnsi="Times New Roman" w:cs="Times New Roman"/>
            <w:color w:val="1155CC"/>
            <w:sz w:val="24"/>
            <w:szCs w:val="24"/>
            <w:u w:val="single"/>
          </w:rPr>
          <w:t>http</w:t>
        </w:r>
      </w:hyperlink>
      <w:hyperlink r:id="rId161" w:history="1">
        <w:r w:rsidR="006C0C06" w:rsidRPr="007518B9">
          <w:rPr>
            <w:rFonts w:ascii="Times New Roman" w:hAnsi="Times New Roman" w:cs="Times New Roman"/>
            <w:color w:val="1155CC"/>
            <w:sz w:val="24"/>
            <w:szCs w:val="24"/>
            <w:u w:val="single"/>
          </w:rPr>
          <w:t>://</w:t>
        </w:r>
      </w:hyperlink>
      <w:hyperlink r:id="rId162" w:history="1">
        <w:r w:rsidR="006C0C06" w:rsidRPr="007518B9">
          <w:rPr>
            <w:rFonts w:ascii="Times New Roman" w:hAnsi="Times New Roman" w:cs="Times New Roman"/>
            <w:color w:val="1155CC"/>
            <w:sz w:val="24"/>
            <w:szCs w:val="24"/>
            <w:u w:val="single"/>
          </w:rPr>
          <w:t>www</w:t>
        </w:r>
      </w:hyperlink>
      <w:hyperlink r:id="rId163" w:history="1">
        <w:r w:rsidR="006C0C06" w:rsidRPr="007518B9">
          <w:rPr>
            <w:rFonts w:ascii="Times New Roman" w:hAnsi="Times New Roman" w:cs="Times New Roman"/>
            <w:color w:val="1155CC"/>
            <w:sz w:val="24"/>
            <w:szCs w:val="24"/>
            <w:u w:val="single"/>
          </w:rPr>
          <w:t>.</w:t>
        </w:r>
      </w:hyperlink>
      <w:hyperlink r:id="rId164" w:history="1">
        <w:r w:rsidR="006C0C06" w:rsidRPr="007518B9">
          <w:rPr>
            <w:rFonts w:ascii="Times New Roman" w:hAnsi="Times New Roman" w:cs="Times New Roman"/>
            <w:color w:val="1155CC"/>
            <w:sz w:val="24"/>
            <w:szCs w:val="24"/>
            <w:u w:val="single"/>
          </w:rPr>
          <w:t>bbc</w:t>
        </w:r>
      </w:hyperlink>
      <w:hyperlink r:id="rId165" w:history="1">
        <w:r w:rsidR="006C0C06" w:rsidRPr="007518B9">
          <w:rPr>
            <w:rFonts w:ascii="Times New Roman" w:hAnsi="Times New Roman" w:cs="Times New Roman"/>
            <w:color w:val="1155CC"/>
            <w:sz w:val="24"/>
            <w:szCs w:val="24"/>
            <w:u w:val="single"/>
          </w:rPr>
          <w:t>.</w:t>
        </w:r>
      </w:hyperlink>
      <w:hyperlink r:id="rId166" w:history="1">
        <w:r w:rsidR="006C0C06" w:rsidRPr="007518B9">
          <w:rPr>
            <w:rFonts w:ascii="Times New Roman" w:hAnsi="Times New Roman" w:cs="Times New Roman"/>
            <w:color w:val="1155CC"/>
            <w:sz w:val="24"/>
            <w:szCs w:val="24"/>
            <w:u w:val="single"/>
          </w:rPr>
          <w:t>co</w:t>
        </w:r>
      </w:hyperlink>
      <w:hyperlink r:id="rId167" w:history="1">
        <w:r w:rsidR="006C0C06" w:rsidRPr="007518B9">
          <w:rPr>
            <w:rFonts w:ascii="Times New Roman" w:hAnsi="Times New Roman" w:cs="Times New Roman"/>
            <w:color w:val="1155CC"/>
            <w:sz w:val="24"/>
            <w:szCs w:val="24"/>
            <w:u w:val="single"/>
          </w:rPr>
          <w:t>.</w:t>
        </w:r>
      </w:hyperlink>
      <w:hyperlink r:id="rId168" w:history="1">
        <w:r w:rsidR="006C0C06" w:rsidRPr="007518B9">
          <w:rPr>
            <w:rFonts w:ascii="Times New Roman" w:hAnsi="Times New Roman" w:cs="Times New Roman"/>
            <w:color w:val="1155CC"/>
            <w:sz w:val="24"/>
            <w:szCs w:val="24"/>
            <w:u w:val="single"/>
          </w:rPr>
          <w:t>uk</w:t>
        </w:r>
      </w:hyperlink>
      <w:hyperlink r:id="rId169" w:history="1">
        <w:r w:rsidR="006C0C06" w:rsidRPr="007518B9">
          <w:rPr>
            <w:rFonts w:ascii="Times New Roman" w:hAnsi="Times New Roman" w:cs="Times New Roman"/>
            <w:color w:val="1155CC"/>
            <w:sz w:val="24"/>
            <w:szCs w:val="24"/>
            <w:u w:val="single"/>
          </w:rPr>
          <w:t>/</w:t>
        </w:r>
      </w:hyperlink>
      <w:hyperlink r:id="rId170" w:history="1">
        <w:r w:rsidR="006C0C06" w:rsidRPr="007518B9">
          <w:rPr>
            <w:rFonts w:ascii="Times New Roman" w:hAnsi="Times New Roman" w:cs="Times New Roman"/>
            <w:color w:val="1155CC"/>
            <w:sz w:val="24"/>
            <w:szCs w:val="24"/>
            <w:u w:val="single"/>
          </w:rPr>
          <w:t>schools</w:t>
        </w:r>
      </w:hyperlink>
      <w:hyperlink r:id="rId171" w:history="1">
        <w:r w:rsidR="006C0C06" w:rsidRPr="007518B9">
          <w:rPr>
            <w:rFonts w:ascii="Times New Roman" w:hAnsi="Times New Roman" w:cs="Times New Roman"/>
            <w:color w:val="1155CC"/>
            <w:sz w:val="24"/>
            <w:szCs w:val="24"/>
            <w:u w:val="single"/>
          </w:rPr>
          <w:t>/</w:t>
        </w:r>
      </w:hyperlink>
      <w:hyperlink r:id="rId172" w:history="1">
        <w:r w:rsidR="006C0C06" w:rsidRPr="007518B9">
          <w:rPr>
            <w:rFonts w:ascii="Times New Roman" w:hAnsi="Times New Roman" w:cs="Times New Roman"/>
            <w:color w:val="1155CC"/>
            <w:sz w:val="24"/>
            <w:szCs w:val="24"/>
            <w:u w:val="single"/>
          </w:rPr>
          <w:t>primaryhistory</w:t>
        </w:r>
      </w:hyperlink>
      <w:hyperlink r:id="rId173" w:history="1">
        <w:r w:rsidR="006C0C06" w:rsidRPr="007518B9">
          <w:rPr>
            <w:rFonts w:ascii="Times New Roman" w:hAnsi="Times New Roman" w:cs="Times New Roman"/>
            <w:color w:val="1155CC"/>
            <w:sz w:val="24"/>
            <w:szCs w:val="24"/>
            <w:u w:val="single"/>
          </w:rPr>
          <w:t>/</w:t>
        </w:r>
      </w:hyperlink>
      <w:hyperlink r:id="rId174" w:history="1">
        <w:r w:rsidR="006C0C06" w:rsidRPr="007518B9">
          <w:rPr>
            <w:rFonts w:ascii="Times New Roman" w:hAnsi="Times New Roman" w:cs="Times New Roman"/>
            <w:color w:val="1155CC"/>
            <w:sz w:val="24"/>
            <w:szCs w:val="24"/>
            <w:u w:val="single"/>
          </w:rPr>
          <w:t>romans</w:t>
        </w:r>
      </w:hyperlink>
      <w:hyperlink r:id="rId175" w:history="1">
        <w:r w:rsidR="006C0C06" w:rsidRPr="007518B9">
          <w:rPr>
            <w:rFonts w:ascii="Times New Roman" w:hAnsi="Times New Roman" w:cs="Times New Roman"/>
            <w:color w:val="1155CC"/>
            <w:sz w:val="24"/>
            <w:szCs w:val="24"/>
            <w:u w:val="single"/>
          </w:rPr>
          <w:t>/</w:t>
        </w:r>
      </w:hyperlink>
      <w:hyperlink r:id="rId176" w:history="1">
        <w:r w:rsidR="006C0C06" w:rsidRPr="007518B9">
          <w:rPr>
            <w:rFonts w:ascii="Times New Roman" w:hAnsi="Times New Roman" w:cs="Times New Roman"/>
            <w:color w:val="1155CC"/>
            <w:sz w:val="24"/>
            <w:szCs w:val="24"/>
            <w:u w:val="single"/>
          </w:rPr>
          <w:t>religion</w:t>
        </w:r>
      </w:hyperlink>
      <w:hyperlink r:id="rId177" w:history="1">
        <w:r w:rsidR="006C0C06" w:rsidRPr="007518B9">
          <w:rPr>
            <w:rFonts w:ascii="Times New Roman" w:hAnsi="Times New Roman" w:cs="Times New Roman"/>
            <w:color w:val="1155CC"/>
            <w:sz w:val="24"/>
            <w:szCs w:val="24"/>
            <w:u w:val="single"/>
          </w:rPr>
          <w:t>/</w:t>
        </w:r>
      </w:hyperlink>
      <w:r w:rsidR="006C0C06" w:rsidRPr="007518B9">
        <w:rPr>
          <w:rFonts w:ascii="Times New Roman" w:hAnsi="Times New Roman" w:cs="Times New Roman"/>
          <w:sz w:val="24"/>
          <w:szCs w:val="24"/>
        </w:rPr>
        <w:t xml:space="preserve">, and </w:t>
      </w:r>
    </w:p>
    <w:p w:rsidR="00A77B3E" w:rsidRPr="007518B9" w:rsidRDefault="00A77B3E" w:rsidP="007518B9">
      <w:pPr>
        <w:spacing w:line="240" w:lineRule="auto"/>
        <w:ind w:firstLine="720"/>
        <w:rPr>
          <w:rFonts w:ascii="Times New Roman" w:hAnsi="Times New Roman" w:cs="Times New Roman"/>
          <w:color w:val="1155CC"/>
          <w:sz w:val="24"/>
          <w:szCs w:val="24"/>
          <w:u w:val="single"/>
        </w:rPr>
      </w:pPr>
      <w:hyperlink r:id="rId178" w:history="1">
        <w:r w:rsidR="006C0C06" w:rsidRPr="007518B9">
          <w:rPr>
            <w:rFonts w:ascii="Times New Roman" w:hAnsi="Times New Roman" w:cs="Times New Roman"/>
            <w:color w:val="1155CC"/>
            <w:sz w:val="24"/>
            <w:szCs w:val="24"/>
            <w:u w:val="single"/>
          </w:rPr>
          <w:t>http</w:t>
        </w:r>
      </w:hyperlink>
      <w:hyperlink r:id="rId179" w:history="1">
        <w:r w:rsidR="006C0C06" w:rsidRPr="007518B9">
          <w:rPr>
            <w:rFonts w:ascii="Times New Roman" w:hAnsi="Times New Roman" w:cs="Times New Roman"/>
            <w:color w:val="1155CC"/>
            <w:sz w:val="24"/>
            <w:szCs w:val="24"/>
            <w:u w:val="single"/>
          </w:rPr>
          <w:t>://</w:t>
        </w:r>
      </w:hyperlink>
      <w:hyperlink r:id="rId180" w:history="1">
        <w:r w:rsidR="006C0C06" w:rsidRPr="007518B9">
          <w:rPr>
            <w:rFonts w:ascii="Times New Roman" w:hAnsi="Times New Roman" w:cs="Times New Roman"/>
            <w:color w:val="1155CC"/>
            <w:sz w:val="24"/>
            <w:szCs w:val="24"/>
            <w:u w:val="single"/>
          </w:rPr>
          <w:t>www</w:t>
        </w:r>
      </w:hyperlink>
      <w:hyperlink r:id="rId181" w:history="1">
        <w:r w:rsidR="006C0C06" w:rsidRPr="007518B9">
          <w:rPr>
            <w:rFonts w:ascii="Times New Roman" w:hAnsi="Times New Roman" w:cs="Times New Roman"/>
            <w:color w:val="1155CC"/>
            <w:sz w:val="24"/>
            <w:szCs w:val="24"/>
            <w:u w:val="single"/>
          </w:rPr>
          <w:t>.</w:t>
        </w:r>
      </w:hyperlink>
      <w:hyperlink r:id="rId182" w:history="1">
        <w:r w:rsidR="006C0C06" w:rsidRPr="007518B9">
          <w:rPr>
            <w:rFonts w:ascii="Times New Roman" w:hAnsi="Times New Roman" w:cs="Times New Roman"/>
            <w:color w:val="1155CC"/>
            <w:sz w:val="24"/>
            <w:szCs w:val="24"/>
            <w:u w:val="single"/>
          </w:rPr>
          <w:t>uncg</w:t>
        </w:r>
      </w:hyperlink>
      <w:hyperlink r:id="rId183" w:history="1">
        <w:r w:rsidR="006C0C06" w:rsidRPr="007518B9">
          <w:rPr>
            <w:rFonts w:ascii="Times New Roman" w:hAnsi="Times New Roman" w:cs="Times New Roman"/>
            <w:color w:val="1155CC"/>
            <w:sz w:val="24"/>
            <w:szCs w:val="24"/>
            <w:u w:val="single"/>
          </w:rPr>
          <w:t>.</w:t>
        </w:r>
      </w:hyperlink>
      <w:hyperlink r:id="rId184" w:history="1">
        <w:r w:rsidR="006C0C06" w:rsidRPr="007518B9">
          <w:rPr>
            <w:rFonts w:ascii="Times New Roman" w:hAnsi="Times New Roman" w:cs="Times New Roman"/>
            <w:color w:val="1155CC"/>
            <w:sz w:val="24"/>
            <w:szCs w:val="24"/>
            <w:u w:val="single"/>
          </w:rPr>
          <w:t>edu</w:t>
        </w:r>
      </w:hyperlink>
      <w:hyperlink r:id="rId185" w:history="1">
        <w:r w:rsidR="006C0C06" w:rsidRPr="007518B9">
          <w:rPr>
            <w:rFonts w:ascii="Times New Roman" w:hAnsi="Times New Roman" w:cs="Times New Roman"/>
            <w:color w:val="1155CC"/>
            <w:sz w:val="24"/>
            <w:szCs w:val="24"/>
            <w:u w:val="single"/>
          </w:rPr>
          <w:t>/</w:t>
        </w:r>
      </w:hyperlink>
      <w:hyperlink r:id="rId186" w:history="1">
        <w:r w:rsidR="006C0C06" w:rsidRPr="007518B9">
          <w:rPr>
            <w:rFonts w:ascii="Times New Roman" w:hAnsi="Times New Roman" w:cs="Times New Roman"/>
            <w:color w:val="1155CC"/>
            <w:sz w:val="24"/>
            <w:szCs w:val="24"/>
            <w:u w:val="single"/>
          </w:rPr>
          <w:t>cla</w:t>
        </w:r>
      </w:hyperlink>
      <w:hyperlink r:id="rId187" w:history="1">
        <w:r w:rsidR="006C0C06" w:rsidRPr="007518B9">
          <w:rPr>
            <w:rFonts w:ascii="Times New Roman" w:hAnsi="Times New Roman" w:cs="Times New Roman"/>
            <w:color w:val="1155CC"/>
            <w:sz w:val="24"/>
            <w:szCs w:val="24"/>
            <w:u w:val="single"/>
          </w:rPr>
          <w:t>/</w:t>
        </w:r>
      </w:hyperlink>
      <w:hyperlink r:id="rId188" w:history="1">
        <w:r w:rsidR="006C0C06" w:rsidRPr="007518B9">
          <w:rPr>
            <w:rFonts w:ascii="Times New Roman" w:hAnsi="Times New Roman" w:cs="Times New Roman"/>
            <w:color w:val="1155CC"/>
            <w:sz w:val="24"/>
            <w:szCs w:val="24"/>
            <w:u w:val="single"/>
          </w:rPr>
          <w:t>myth</w:t>
        </w:r>
      </w:hyperlink>
      <w:hyperlink r:id="rId189" w:history="1">
        <w:r w:rsidR="006C0C06" w:rsidRPr="007518B9">
          <w:rPr>
            <w:rFonts w:ascii="Times New Roman" w:hAnsi="Times New Roman" w:cs="Times New Roman"/>
            <w:color w:val="1155CC"/>
            <w:sz w:val="24"/>
            <w:szCs w:val="24"/>
            <w:u w:val="single"/>
          </w:rPr>
          <w:t>/</w:t>
        </w:r>
      </w:hyperlink>
      <w:hyperlink r:id="rId190" w:history="1">
        <w:r w:rsidR="006C0C06" w:rsidRPr="007518B9">
          <w:rPr>
            <w:rFonts w:ascii="Times New Roman" w:hAnsi="Times New Roman" w:cs="Times New Roman"/>
            <w:color w:val="1155CC"/>
            <w:sz w:val="24"/>
            <w:szCs w:val="24"/>
            <w:u w:val="single"/>
          </w:rPr>
          <w:t>romgods</w:t>
        </w:r>
      </w:hyperlink>
      <w:hyperlink r:id="rId191" w:history="1">
        <w:r w:rsidR="006C0C06" w:rsidRPr="007518B9">
          <w:rPr>
            <w:rFonts w:ascii="Times New Roman" w:hAnsi="Times New Roman" w:cs="Times New Roman"/>
            <w:color w:val="1155CC"/>
            <w:sz w:val="24"/>
            <w:szCs w:val="24"/>
            <w:u w:val="single"/>
          </w:rPr>
          <w:t>.</w:t>
        </w:r>
      </w:hyperlink>
      <w:hyperlink r:id="rId192" w:history="1">
        <w:r w:rsidR="006C0C06" w:rsidRPr="007518B9">
          <w:rPr>
            <w:rFonts w:ascii="Times New Roman" w:hAnsi="Times New Roman" w:cs="Times New Roman"/>
            <w:color w:val="1155CC"/>
            <w:sz w:val="24"/>
            <w:szCs w:val="24"/>
            <w:u w:val="single"/>
          </w:rPr>
          <w:t>html</w:t>
        </w:r>
      </w:hyperlink>
      <w:r w:rsidR="006C0C06" w:rsidRPr="007518B9">
        <w:rPr>
          <w:rFonts w:ascii="Times New Roman" w:hAnsi="Times New Roman" w:cs="Times New Roman"/>
          <w:sz w:val="24"/>
          <w:szCs w:val="24"/>
        </w:rPr>
        <w:t>.</w:t>
      </w:r>
    </w:p>
    <w:p w:rsidR="00A77B3E" w:rsidRDefault="00A77B3E" w:rsidP="007518B9">
      <w:pPr>
        <w:spacing w:line="240" w:lineRule="auto"/>
        <w:rPr>
          <w:rFonts w:ascii="Times New Roman" w:hAnsi="Times New Roman" w:cs="Times New Roman"/>
          <w:b/>
          <w:bCs/>
          <w:sz w:val="24"/>
          <w:szCs w:val="24"/>
          <w:u w:val="single"/>
        </w:rPr>
      </w:pPr>
    </w:p>
    <w:p w:rsidR="0090481E" w:rsidRDefault="0090481E" w:rsidP="007518B9">
      <w:pPr>
        <w:spacing w:line="240" w:lineRule="auto"/>
        <w:rPr>
          <w:rFonts w:ascii="Times New Roman" w:hAnsi="Times New Roman" w:cs="Times New Roman"/>
          <w:b/>
          <w:bCs/>
          <w:sz w:val="24"/>
          <w:szCs w:val="24"/>
          <w:u w:val="single"/>
        </w:rPr>
      </w:pPr>
    </w:p>
    <w:p w:rsidR="0090481E" w:rsidRPr="007518B9" w:rsidRDefault="0090481E" w:rsidP="007518B9">
      <w:pPr>
        <w:spacing w:line="240" w:lineRule="auto"/>
        <w:rPr>
          <w:rFonts w:ascii="Times New Roman" w:hAnsi="Times New Roman" w:cs="Times New Roman"/>
          <w:b/>
          <w:bCs/>
          <w:sz w:val="24"/>
          <w:szCs w:val="24"/>
          <w:u w:val="single"/>
        </w:rPr>
      </w:pPr>
    </w:p>
    <w:p w:rsidR="00A77B3E" w:rsidRPr="007518B9" w:rsidRDefault="006C0C06" w:rsidP="007518B9">
      <w:pPr>
        <w:spacing w:line="240" w:lineRule="auto"/>
        <w:rPr>
          <w:rFonts w:ascii="Times New Roman" w:hAnsi="Times New Roman" w:cs="Times New Roman"/>
          <w:b/>
          <w:bCs/>
          <w:sz w:val="24"/>
          <w:szCs w:val="24"/>
          <w:u w:val="single"/>
        </w:rPr>
      </w:pPr>
      <w:r w:rsidRPr="007518B9">
        <w:rPr>
          <w:rFonts w:ascii="Times New Roman" w:hAnsi="Times New Roman" w:cs="Times New Roman"/>
          <w:b/>
          <w:bCs/>
          <w:sz w:val="24"/>
          <w:szCs w:val="24"/>
          <w:u w:val="single"/>
        </w:rPr>
        <w:lastRenderedPageBreak/>
        <w:t>Social Studies:</w:t>
      </w:r>
    </w:p>
    <w:p w:rsidR="0090481E" w:rsidRDefault="006C0C06" w:rsidP="009B268F">
      <w:pPr>
        <w:numPr>
          <w:ilvl w:val="0"/>
          <w:numId w:val="3"/>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Students will work in small groups to research</w:t>
      </w:r>
      <w:r w:rsidR="00785251">
        <w:rPr>
          <w:rFonts w:ascii="Times New Roman" w:hAnsi="Times New Roman" w:cs="Times New Roman"/>
          <w:sz w:val="24"/>
          <w:szCs w:val="24"/>
        </w:rPr>
        <w:t xml:space="preserve"> and present information about</w:t>
      </w:r>
      <w:r w:rsidRPr="007518B9">
        <w:rPr>
          <w:rFonts w:ascii="Times New Roman" w:hAnsi="Times New Roman" w:cs="Times New Roman"/>
          <w:sz w:val="24"/>
          <w:szCs w:val="24"/>
        </w:rPr>
        <w:t xml:space="preserve"> the organization of societies in world history, i.e. feudalism in the Middle Ages, caste system in India,</w:t>
      </w:r>
      <w:r w:rsidR="00785251">
        <w:rPr>
          <w:rFonts w:ascii="Times New Roman" w:hAnsi="Times New Roman" w:cs="Times New Roman"/>
          <w:sz w:val="24"/>
          <w:szCs w:val="24"/>
        </w:rPr>
        <w:t xml:space="preserve"> or</w:t>
      </w:r>
      <w:r w:rsidRPr="007518B9">
        <w:rPr>
          <w:rFonts w:ascii="Times New Roman" w:hAnsi="Times New Roman" w:cs="Times New Roman"/>
          <w:sz w:val="24"/>
          <w:szCs w:val="24"/>
        </w:rPr>
        <w:t xml:space="preserve"> slavery in the United States. Their presentations must also compare and contrast the societal organization of Mars in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to their research. </w:t>
      </w:r>
      <w:r w:rsidR="00785251">
        <w:rPr>
          <w:rFonts w:ascii="Times New Roman" w:hAnsi="Times New Roman" w:cs="Times New Roman"/>
          <w:sz w:val="24"/>
          <w:szCs w:val="24"/>
        </w:rPr>
        <w:t>Possible s</w:t>
      </w:r>
      <w:r w:rsidRPr="007518B9">
        <w:rPr>
          <w:rFonts w:ascii="Times New Roman" w:hAnsi="Times New Roman" w:cs="Times New Roman"/>
          <w:sz w:val="24"/>
          <w:szCs w:val="24"/>
        </w:rPr>
        <w:t>tudent resources include</w:t>
      </w:r>
      <w:r w:rsidR="0090481E">
        <w:rPr>
          <w:rFonts w:ascii="Times New Roman" w:hAnsi="Times New Roman" w:cs="Times New Roman"/>
          <w:sz w:val="24"/>
          <w:szCs w:val="24"/>
        </w:rPr>
        <w:t>:</w:t>
      </w:r>
      <w:r w:rsidRPr="007518B9">
        <w:rPr>
          <w:rFonts w:ascii="Times New Roman" w:hAnsi="Times New Roman" w:cs="Times New Roman"/>
          <w:sz w:val="24"/>
          <w:szCs w:val="24"/>
        </w:rPr>
        <w:t xml:space="preserve"> </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193" w:history="1">
        <w:r w:rsidR="006C0C06" w:rsidRPr="007518B9">
          <w:rPr>
            <w:rFonts w:ascii="Times New Roman" w:hAnsi="Times New Roman" w:cs="Times New Roman"/>
            <w:color w:val="1155CC"/>
            <w:sz w:val="24"/>
            <w:szCs w:val="24"/>
            <w:u w:val="single"/>
          </w:rPr>
          <w:t>http</w:t>
        </w:r>
      </w:hyperlink>
      <w:hyperlink r:id="rId194" w:history="1">
        <w:r w:rsidR="006C0C06" w:rsidRPr="007518B9">
          <w:rPr>
            <w:rFonts w:ascii="Times New Roman" w:hAnsi="Times New Roman" w:cs="Times New Roman"/>
            <w:color w:val="1155CC"/>
            <w:sz w:val="24"/>
            <w:szCs w:val="24"/>
            <w:u w:val="single"/>
          </w:rPr>
          <w:t>://</w:t>
        </w:r>
      </w:hyperlink>
      <w:hyperlink r:id="rId195" w:history="1">
        <w:r w:rsidR="006C0C06" w:rsidRPr="007518B9">
          <w:rPr>
            <w:rFonts w:ascii="Times New Roman" w:hAnsi="Times New Roman" w:cs="Times New Roman"/>
            <w:color w:val="1155CC"/>
            <w:sz w:val="24"/>
            <w:szCs w:val="24"/>
            <w:u w:val="single"/>
          </w:rPr>
          <w:t>www</w:t>
        </w:r>
      </w:hyperlink>
      <w:hyperlink r:id="rId196" w:history="1">
        <w:r w:rsidR="006C0C06" w:rsidRPr="007518B9">
          <w:rPr>
            <w:rFonts w:ascii="Times New Roman" w:hAnsi="Times New Roman" w:cs="Times New Roman"/>
            <w:color w:val="1155CC"/>
            <w:sz w:val="24"/>
            <w:szCs w:val="24"/>
            <w:u w:val="single"/>
          </w:rPr>
          <w:t>.</w:t>
        </w:r>
      </w:hyperlink>
      <w:hyperlink r:id="rId197" w:history="1">
        <w:r w:rsidR="006C0C06" w:rsidRPr="007518B9">
          <w:rPr>
            <w:rFonts w:ascii="Times New Roman" w:hAnsi="Times New Roman" w:cs="Times New Roman"/>
            <w:color w:val="1155CC"/>
            <w:sz w:val="24"/>
            <w:szCs w:val="24"/>
            <w:u w:val="single"/>
          </w:rPr>
          <w:t>learner</w:t>
        </w:r>
      </w:hyperlink>
      <w:hyperlink r:id="rId198" w:history="1">
        <w:r w:rsidR="006C0C06" w:rsidRPr="007518B9">
          <w:rPr>
            <w:rFonts w:ascii="Times New Roman" w:hAnsi="Times New Roman" w:cs="Times New Roman"/>
            <w:color w:val="1155CC"/>
            <w:sz w:val="24"/>
            <w:szCs w:val="24"/>
            <w:u w:val="single"/>
          </w:rPr>
          <w:t>.</w:t>
        </w:r>
      </w:hyperlink>
      <w:hyperlink r:id="rId199" w:history="1">
        <w:r w:rsidR="006C0C06" w:rsidRPr="007518B9">
          <w:rPr>
            <w:rFonts w:ascii="Times New Roman" w:hAnsi="Times New Roman" w:cs="Times New Roman"/>
            <w:color w:val="1155CC"/>
            <w:sz w:val="24"/>
            <w:szCs w:val="24"/>
            <w:u w:val="single"/>
          </w:rPr>
          <w:t>org</w:t>
        </w:r>
      </w:hyperlink>
      <w:hyperlink r:id="rId200" w:history="1">
        <w:r w:rsidR="006C0C06" w:rsidRPr="007518B9">
          <w:rPr>
            <w:rFonts w:ascii="Times New Roman" w:hAnsi="Times New Roman" w:cs="Times New Roman"/>
            <w:color w:val="1155CC"/>
            <w:sz w:val="24"/>
            <w:szCs w:val="24"/>
            <w:u w:val="single"/>
          </w:rPr>
          <w:t>/</w:t>
        </w:r>
      </w:hyperlink>
      <w:hyperlink r:id="rId201" w:history="1">
        <w:r w:rsidR="006C0C06" w:rsidRPr="007518B9">
          <w:rPr>
            <w:rFonts w:ascii="Times New Roman" w:hAnsi="Times New Roman" w:cs="Times New Roman"/>
            <w:color w:val="1155CC"/>
            <w:sz w:val="24"/>
            <w:szCs w:val="24"/>
            <w:u w:val="single"/>
          </w:rPr>
          <w:t>interactives</w:t>
        </w:r>
      </w:hyperlink>
      <w:hyperlink r:id="rId202" w:history="1">
        <w:r w:rsidR="006C0C06" w:rsidRPr="007518B9">
          <w:rPr>
            <w:rFonts w:ascii="Times New Roman" w:hAnsi="Times New Roman" w:cs="Times New Roman"/>
            <w:color w:val="1155CC"/>
            <w:sz w:val="24"/>
            <w:szCs w:val="24"/>
            <w:u w:val="single"/>
          </w:rPr>
          <w:t>/</w:t>
        </w:r>
      </w:hyperlink>
      <w:hyperlink r:id="rId203" w:history="1">
        <w:r w:rsidR="006C0C06" w:rsidRPr="007518B9">
          <w:rPr>
            <w:rFonts w:ascii="Times New Roman" w:hAnsi="Times New Roman" w:cs="Times New Roman"/>
            <w:color w:val="1155CC"/>
            <w:sz w:val="24"/>
            <w:szCs w:val="24"/>
            <w:u w:val="single"/>
          </w:rPr>
          <w:t>middleages</w:t>
        </w:r>
      </w:hyperlink>
      <w:hyperlink r:id="rId204" w:history="1">
        <w:r w:rsidR="006C0C06" w:rsidRPr="007518B9">
          <w:rPr>
            <w:rFonts w:ascii="Times New Roman" w:hAnsi="Times New Roman" w:cs="Times New Roman"/>
            <w:color w:val="1155CC"/>
            <w:sz w:val="24"/>
            <w:szCs w:val="24"/>
            <w:u w:val="single"/>
          </w:rPr>
          <w:t>/</w:t>
        </w:r>
      </w:hyperlink>
      <w:r w:rsidR="006C0C06" w:rsidRPr="007518B9">
        <w:rPr>
          <w:rFonts w:ascii="Times New Roman" w:hAnsi="Times New Roman" w:cs="Times New Roman"/>
          <w:sz w:val="24"/>
          <w:szCs w:val="24"/>
        </w:rPr>
        <w:t>,</w:t>
      </w:r>
    </w:p>
    <w:p w:rsidR="0090481E" w:rsidRDefault="0090481E" w:rsidP="0090481E">
      <w:pPr>
        <w:numPr>
          <w:ilvl w:val="1"/>
          <w:numId w:val="3"/>
        </w:numPr>
        <w:tabs>
          <w:tab w:val="left" w:pos="360"/>
          <w:tab w:val="left" w:pos="720"/>
        </w:tabs>
        <w:spacing w:line="240" w:lineRule="auto"/>
        <w:rPr>
          <w:rFonts w:ascii="Times New Roman" w:hAnsi="Times New Roman" w:cs="Times New Roman"/>
          <w:sz w:val="24"/>
          <w:szCs w:val="24"/>
        </w:rPr>
      </w:pPr>
      <w:hyperlink r:id="rId205" w:history="1">
        <w:r w:rsidRPr="00FC6F14">
          <w:rPr>
            <w:rStyle w:val="Hyperlink"/>
            <w:rFonts w:ascii="Times New Roman" w:hAnsi="Times New Roman"/>
            <w:sz w:val="24"/>
            <w:szCs w:val="24"/>
          </w:rPr>
          <w:t>http</w:t>
        </w:r>
      </w:hyperlink>
      <w:hyperlink r:id="rId206" w:history="1">
        <w:r w:rsidR="006C0C06" w:rsidRPr="007518B9">
          <w:rPr>
            <w:rFonts w:ascii="Times New Roman" w:hAnsi="Times New Roman" w:cs="Times New Roman"/>
            <w:color w:val="1155CC"/>
            <w:sz w:val="24"/>
            <w:szCs w:val="24"/>
            <w:u w:val="single"/>
          </w:rPr>
          <w:t>://</w:t>
        </w:r>
      </w:hyperlink>
      <w:hyperlink r:id="rId207" w:history="1">
        <w:r w:rsidR="006C0C06" w:rsidRPr="007518B9">
          <w:rPr>
            <w:rFonts w:ascii="Times New Roman" w:hAnsi="Times New Roman" w:cs="Times New Roman"/>
            <w:color w:val="1155CC"/>
            <w:sz w:val="24"/>
            <w:szCs w:val="24"/>
            <w:u w:val="single"/>
          </w:rPr>
          <w:t>www</w:t>
        </w:r>
      </w:hyperlink>
      <w:hyperlink r:id="rId208" w:history="1">
        <w:r w:rsidR="006C0C06" w:rsidRPr="007518B9">
          <w:rPr>
            <w:rFonts w:ascii="Times New Roman" w:hAnsi="Times New Roman" w:cs="Times New Roman"/>
            <w:color w:val="1155CC"/>
            <w:sz w:val="24"/>
            <w:szCs w:val="24"/>
            <w:u w:val="single"/>
          </w:rPr>
          <w:t>.</w:t>
        </w:r>
      </w:hyperlink>
      <w:hyperlink r:id="rId209" w:history="1">
        <w:r w:rsidR="006C0C06" w:rsidRPr="007518B9">
          <w:rPr>
            <w:rFonts w:ascii="Times New Roman" w:hAnsi="Times New Roman" w:cs="Times New Roman"/>
            <w:color w:val="1155CC"/>
            <w:sz w:val="24"/>
            <w:szCs w:val="24"/>
            <w:u w:val="single"/>
          </w:rPr>
          <w:t>ushistory</w:t>
        </w:r>
      </w:hyperlink>
      <w:hyperlink r:id="rId210" w:history="1">
        <w:r w:rsidR="006C0C06" w:rsidRPr="007518B9">
          <w:rPr>
            <w:rFonts w:ascii="Times New Roman" w:hAnsi="Times New Roman" w:cs="Times New Roman"/>
            <w:color w:val="1155CC"/>
            <w:sz w:val="24"/>
            <w:szCs w:val="24"/>
            <w:u w:val="single"/>
          </w:rPr>
          <w:t>.</w:t>
        </w:r>
      </w:hyperlink>
      <w:hyperlink r:id="rId211" w:history="1">
        <w:r w:rsidR="006C0C06" w:rsidRPr="007518B9">
          <w:rPr>
            <w:rFonts w:ascii="Times New Roman" w:hAnsi="Times New Roman" w:cs="Times New Roman"/>
            <w:color w:val="1155CC"/>
            <w:sz w:val="24"/>
            <w:szCs w:val="24"/>
            <w:u w:val="single"/>
          </w:rPr>
          <w:t>org</w:t>
        </w:r>
      </w:hyperlink>
      <w:hyperlink r:id="rId212" w:history="1">
        <w:r w:rsidR="006C0C06" w:rsidRPr="007518B9">
          <w:rPr>
            <w:rFonts w:ascii="Times New Roman" w:hAnsi="Times New Roman" w:cs="Times New Roman"/>
            <w:color w:val="1155CC"/>
            <w:sz w:val="24"/>
            <w:szCs w:val="24"/>
            <w:u w:val="single"/>
          </w:rPr>
          <w:t>/</w:t>
        </w:r>
      </w:hyperlink>
      <w:hyperlink r:id="rId213" w:history="1">
        <w:r w:rsidR="006C0C06" w:rsidRPr="007518B9">
          <w:rPr>
            <w:rFonts w:ascii="Times New Roman" w:hAnsi="Times New Roman" w:cs="Times New Roman"/>
            <w:color w:val="1155CC"/>
            <w:sz w:val="24"/>
            <w:szCs w:val="24"/>
            <w:u w:val="single"/>
          </w:rPr>
          <w:t>civ</w:t>
        </w:r>
      </w:hyperlink>
      <w:hyperlink r:id="rId214" w:history="1">
        <w:r w:rsidR="006C0C06" w:rsidRPr="007518B9">
          <w:rPr>
            <w:rFonts w:ascii="Times New Roman" w:hAnsi="Times New Roman" w:cs="Times New Roman"/>
            <w:color w:val="1155CC"/>
            <w:sz w:val="24"/>
            <w:szCs w:val="24"/>
            <w:u w:val="single"/>
          </w:rPr>
          <w:t>/8</w:t>
        </w:r>
      </w:hyperlink>
      <w:hyperlink r:id="rId215" w:history="1">
        <w:r w:rsidR="006C0C06" w:rsidRPr="007518B9">
          <w:rPr>
            <w:rFonts w:ascii="Times New Roman" w:hAnsi="Times New Roman" w:cs="Times New Roman"/>
            <w:color w:val="1155CC"/>
            <w:sz w:val="24"/>
            <w:szCs w:val="24"/>
            <w:u w:val="single"/>
          </w:rPr>
          <w:t>b</w:t>
        </w:r>
      </w:hyperlink>
      <w:hyperlink r:id="rId216" w:history="1">
        <w:r w:rsidR="006C0C06" w:rsidRPr="007518B9">
          <w:rPr>
            <w:rFonts w:ascii="Times New Roman" w:hAnsi="Times New Roman" w:cs="Times New Roman"/>
            <w:color w:val="1155CC"/>
            <w:sz w:val="24"/>
            <w:szCs w:val="24"/>
            <w:u w:val="single"/>
          </w:rPr>
          <w:t>.</w:t>
        </w:r>
      </w:hyperlink>
      <w:hyperlink r:id="rId217" w:history="1">
        <w:r w:rsidR="006C0C06" w:rsidRPr="007518B9">
          <w:rPr>
            <w:rFonts w:ascii="Times New Roman" w:hAnsi="Times New Roman" w:cs="Times New Roman"/>
            <w:color w:val="1155CC"/>
            <w:sz w:val="24"/>
            <w:szCs w:val="24"/>
            <w:u w:val="single"/>
          </w:rPr>
          <w:t>asp</w:t>
        </w:r>
      </w:hyperlink>
      <w:r w:rsidR="006C0C06" w:rsidRPr="007518B9">
        <w:rPr>
          <w:rFonts w:ascii="Times New Roman" w:hAnsi="Times New Roman" w:cs="Times New Roman"/>
          <w:sz w:val="24"/>
          <w:szCs w:val="24"/>
        </w:rPr>
        <w:t>,</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218" w:history="1">
        <w:r w:rsidR="006C0C06" w:rsidRPr="007518B9">
          <w:rPr>
            <w:rFonts w:ascii="Times New Roman" w:hAnsi="Times New Roman" w:cs="Times New Roman"/>
            <w:color w:val="1155CC"/>
            <w:sz w:val="24"/>
            <w:szCs w:val="24"/>
            <w:u w:val="single"/>
          </w:rPr>
          <w:t>http</w:t>
        </w:r>
      </w:hyperlink>
      <w:hyperlink r:id="rId219" w:history="1">
        <w:r w:rsidR="006C0C06" w:rsidRPr="007518B9">
          <w:rPr>
            <w:rFonts w:ascii="Times New Roman" w:hAnsi="Times New Roman" w:cs="Times New Roman"/>
            <w:color w:val="1155CC"/>
            <w:sz w:val="24"/>
            <w:szCs w:val="24"/>
            <w:u w:val="single"/>
          </w:rPr>
          <w:t>://</w:t>
        </w:r>
      </w:hyperlink>
      <w:hyperlink r:id="rId220" w:history="1">
        <w:r w:rsidR="006C0C06" w:rsidRPr="007518B9">
          <w:rPr>
            <w:rFonts w:ascii="Times New Roman" w:hAnsi="Times New Roman" w:cs="Times New Roman"/>
            <w:color w:val="1155CC"/>
            <w:sz w:val="24"/>
            <w:szCs w:val="24"/>
            <w:u w:val="single"/>
          </w:rPr>
          <w:t>digitalcommons</w:t>
        </w:r>
      </w:hyperlink>
      <w:hyperlink r:id="rId221" w:history="1">
        <w:r w:rsidR="006C0C06" w:rsidRPr="007518B9">
          <w:rPr>
            <w:rFonts w:ascii="Times New Roman" w:hAnsi="Times New Roman" w:cs="Times New Roman"/>
            <w:color w:val="1155CC"/>
            <w:sz w:val="24"/>
            <w:szCs w:val="24"/>
            <w:u w:val="single"/>
          </w:rPr>
          <w:t>.</w:t>
        </w:r>
      </w:hyperlink>
      <w:hyperlink r:id="rId222" w:history="1">
        <w:r w:rsidR="006C0C06" w:rsidRPr="007518B9">
          <w:rPr>
            <w:rFonts w:ascii="Times New Roman" w:hAnsi="Times New Roman" w:cs="Times New Roman"/>
            <w:color w:val="1155CC"/>
            <w:sz w:val="24"/>
            <w:szCs w:val="24"/>
            <w:u w:val="single"/>
          </w:rPr>
          <w:t>calpoly</w:t>
        </w:r>
      </w:hyperlink>
      <w:hyperlink r:id="rId223" w:history="1">
        <w:r w:rsidR="006C0C06" w:rsidRPr="007518B9">
          <w:rPr>
            <w:rFonts w:ascii="Times New Roman" w:hAnsi="Times New Roman" w:cs="Times New Roman"/>
            <w:color w:val="1155CC"/>
            <w:sz w:val="24"/>
            <w:szCs w:val="24"/>
            <w:u w:val="single"/>
          </w:rPr>
          <w:t>.</w:t>
        </w:r>
      </w:hyperlink>
      <w:hyperlink r:id="rId224" w:history="1">
        <w:r w:rsidR="006C0C06" w:rsidRPr="007518B9">
          <w:rPr>
            <w:rFonts w:ascii="Times New Roman" w:hAnsi="Times New Roman" w:cs="Times New Roman"/>
            <w:color w:val="1155CC"/>
            <w:sz w:val="24"/>
            <w:szCs w:val="24"/>
            <w:u w:val="single"/>
          </w:rPr>
          <w:t>edu</w:t>
        </w:r>
      </w:hyperlink>
      <w:hyperlink r:id="rId225" w:history="1">
        <w:r w:rsidR="006C0C06" w:rsidRPr="007518B9">
          <w:rPr>
            <w:rFonts w:ascii="Times New Roman" w:hAnsi="Times New Roman" w:cs="Times New Roman"/>
            <w:color w:val="1155CC"/>
            <w:sz w:val="24"/>
            <w:szCs w:val="24"/>
            <w:u w:val="single"/>
          </w:rPr>
          <w:t>/</w:t>
        </w:r>
      </w:hyperlink>
      <w:hyperlink r:id="rId226" w:history="1">
        <w:r w:rsidR="006C0C06" w:rsidRPr="007518B9">
          <w:rPr>
            <w:rFonts w:ascii="Times New Roman" w:hAnsi="Times New Roman" w:cs="Times New Roman"/>
            <w:color w:val="1155CC"/>
            <w:sz w:val="24"/>
            <w:szCs w:val="24"/>
            <w:u w:val="single"/>
          </w:rPr>
          <w:t>cgi</w:t>
        </w:r>
      </w:hyperlink>
      <w:hyperlink r:id="rId227" w:history="1">
        <w:r w:rsidR="006C0C06" w:rsidRPr="007518B9">
          <w:rPr>
            <w:rFonts w:ascii="Times New Roman" w:hAnsi="Times New Roman" w:cs="Times New Roman"/>
            <w:color w:val="1155CC"/>
            <w:sz w:val="24"/>
            <w:szCs w:val="24"/>
            <w:u w:val="single"/>
          </w:rPr>
          <w:t>/</w:t>
        </w:r>
      </w:hyperlink>
      <w:hyperlink r:id="rId228" w:history="1">
        <w:r w:rsidR="006C0C06" w:rsidRPr="007518B9">
          <w:rPr>
            <w:rFonts w:ascii="Times New Roman" w:hAnsi="Times New Roman" w:cs="Times New Roman"/>
            <w:color w:val="1155CC"/>
            <w:sz w:val="24"/>
            <w:szCs w:val="24"/>
            <w:u w:val="single"/>
          </w:rPr>
          <w:t>viewcontent</w:t>
        </w:r>
      </w:hyperlink>
      <w:hyperlink r:id="rId229" w:history="1">
        <w:r w:rsidR="006C0C06" w:rsidRPr="007518B9">
          <w:rPr>
            <w:rFonts w:ascii="Times New Roman" w:hAnsi="Times New Roman" w:cs="Times New Roman"/>
            <w:color w:val="1155CC"/>
            <w:sz w:val="24"/>
            <w:szCs w:val="24"/>
            <w:u w:val="single"/>
          </w:rPr>
          <w:t>.</w:t>
        </w:r>
      </w:hyperlink>
      <w:hyperlink r:id="rId230" w:history="1">
        <w:r w:rsidR="006C0C06" w:rsidRPr="007518B9">
          <w:rPr>
            <w:rFonts w:ascii="Times New Roman" w:hAnsi="Times New Roman" w:cs="Times New Roman"/>
            <w:color w:val="1155CC"/>
            <w:sz w:val="24"/>
            <w:szCs w:val="24"/>
            <w:u w:val="single"/>
          </w:rPr>
          <w:t>cgi</w:t>
        </w:r>
      </w:hyperlink>
      <w:hyperlink r:id="rId231" w:history="1">
        <w:r w:rsidR="006C0C06" w:rsidRPr="007518B9">
          <w:rPr>
            <w:rFonts w:ascii="Times New Roman" w:hAnsi="Times New Roman" w:cs="Times New Roman"/>
            <w:color w:val="1155CC"/>
            <w:sz w:val="24"/>
            <w:szCs w:val="24"/>
            <w:u w:val="single"/>
          </w:rPr>
          <w:t>?</w:t>
        </w:r>
      </w:hyperlink>
      <w:hyperlink r:id="rId232" w:history="1">
        <w:r w:rsidR="006C0C06" w:rsidRPr="007518B9">
          <w:rPr>
            <w:rFonts w:ascii="Times New Roman" w:hAnsi="Times New Roman" w:cs="Times New Roman"/>
            <w:color w:val="1155CC"/>
            <w:sz w:val="24"/>
            <w:szCs w:val="24"/>
            <w:u w:val="single"/>
          </w:rPr>
          <w:t>article</w:t>
        </w:r>
      </w:hyperlink>
      <w:hyperlink r:id="rId233" w:history="1">
        <w:r w:rsidR="006C0C06" w:rsidRPr="007518B9">
          <w:rPr>
            <w:rFonts w:ascii="Times New Roman" w:hAnsi="Times New Roman" w:cs="Times New Roman"/>
            <w:color w:val="1155CC"/>
            <w:sz w:val="24"/>
            <w:szCs w:val="24"/>
            <w:u w:val="single"/>
          </w:rPr>
          <w:t>=1043&amp;</w:t>
        </w:r>
      </w:hyperlink>
      <w:hyperlink r:id="rId234" w:history="1">
        <w:r w:rsidR="006C0C06" w:rsidRPr="007518B9">
          <w:rPr>
            <w:rFonts w:ascii="Times New Roman" w:hAnsi="Times New Roman" w:cs="Times New Roman"/>
            <w:color w:val="1155CC"/>
            <w:sz w:val="24"/>
            <w:szCs w:val="24"/>
            <w:u w:val="single"/>
          </w:rPr>
          <w:t>context</w:t>
        </w:r>
      </w:hyperlink>
      <w:hyperlink r:id="rId235" w:history="1">
        <w:r w:rsidR="006C0C06" w:rsidRPr="007518B9">
          <w:rPr>
            <w:rFonts w:ascii="Times New Roman" w:hAnsi="Times New Roman" w:cs="Times New Roman"/>
            <w:color w:val="1155CC"/>
            <w:sz w:val="24"/>
            <w:szCs w:val="24"/>
            <w:u w:val="single"/>
          </w:rPr>
          <w:t>=</w:t>
        </w:r>
      </w:hyperlink>
      <w:hyperlink r:id="rId236" w:history="1">
        <w:r w:rsidR="006C0C06" w:rsidRPr="007518B9">
          <w:rPr>
            <w:rFonts w:ascii="Times New Roman" w:hAnsi="Times New Roman" w:cs="Times New Roman"/>
            <w:color w:val="1155CC"/>
            <w:sz w:val="24"/>
            <w:szCs w:val="24"/>
            <w:u w:val="single"/>
          </w:rPr>
          <w:t>socssp</w:t>
        </w:r>
      </w:hyperlink>
      <w:r w:rsidR="006C0C06" w:rsidRPr="007518B9">
        <w:rPr>
          <w:rFonts w:ascii="Times New Roman" w:hAnsi="Times New Roman" w:cs="Times New Roman"/>
          <w:sz w:val="24"/>
          <w:szCs w:val="24"/>
        </w:rPr>
        <w:t xml:space="preserve">, </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237" w:history="1">
        <w:r w:rsidR="006C0C06" w:rsidRPr="007518B9">
          <w:rPr>
            <w:rFonts w:ascii="Times New Roman" w:hAnsi="Times New Roman" w:cs="Times New Roman"/>
            <w:color w:val="1155CC"/>
            <w:sz w:val="24"/>
            <w:szCs w:val="24"/>
            <w:u w:val="single"/>
          </w:rPr>
          <w:t>http</w:t>
        </w:r>
      </w:hyperlink>
      <w:hyperlink r:id="rId238" w:history="1">
        <w:r w:rsidR="006C0C06" w:rsidRPr="007518B9">
          <w:rPr>
            <w:rFonts w:ascii="Times New Roman" w:hAnsi="Times New Roman" w:cs="Times New Roman"/>
            <w:color w:val="1155CC"/>
            <w:sz w:val="24"/>
            <w:szCs w:val="24"/>
            <w:u w:val="single"/>
          </w:rPr>
          <w:t>://</w:t>
        </w:r>
      </w:hyperlink>
      <w:hyperlink r:id="rId239" w:history="1">
        <w:r w:rsidR="006C0C06" w:rsidRPr="007518B9">
          <w:rPr>
            <w:rFonts w:ascii="Times New Roman" w:hAnsi="Times New Roman" w:cs="Times New Roman"/>
            <w:color w:val="1155CC"/>
            <w:sz w:val="24"/>
            <w:szCs w:val="24"/>
            <w:u w:val="single"/>
          </w:rPr>
          <w:t>www</w:t>
        </w:r>
      </w:hyperlink>
      <w:hyperlink r:id="rId240" w:history="1">
        <w:r w:rsidR="006C0C06" w:rsidRPr="007518B9">
          <w:rPr>
            <w:rFonts w:ascii="Times New Roman" w:hAnsi="Times New Roman" w:cs="Times New Roman"/>
            <w:color w:val="1155CC"/>
            <w:sz w:val="24"/>
            <w:szCs w:val="24"/>
            <w:u w:val="single"/>
          </w:rPr>
          <w:t>.</w:t>
        </w:r>
      </w:hyperlink>
      <w:hyperlink r:id="rId241" w:history="1">
        <w:r w:rsidR="006C0C06" w:rsidRPr="007518B9">
          <w:rPr>
            <w:rFonts w:ascii="Times New Roman" w:hAnsi="Times New Roman" w:cs="Times New Roman"/>
            <w:color w:val="1155CC"/>
            <w:sz w:val="24"/>
            <w:szCs w:val="24"/>
            <w:u w:val="single"/>
          </w:rPr>
          <w:t>history</w:t>
        </w:r>
      </w:hyperlink>
      <w:hyperlink r:id="rId242" w:history="1">
        <w:r w:rsidR="006C0C06" w:rsidRPr="007518B9">
          <w:rPr>
            <w:rFonts w:ascii="Times New Roman" w:hAnsi="Times New Roman" w:cs="Times New Roman"/>
            <w:color w:val="1155CC"/>
            <w:sz w:val="24"/>
            <w:szCs w:val="24"/>
            <w:u w:val="single"/>
          </w:rPr>
          <w:t>.</w:t>
        </w:r>
      </w:hyperlink>
      <w:hyperlink r:id="rId243" w:history="1">
        <w:r w:rsidR="006C0C06" w:rsidRPr="007518B9">
          <w:rPr>
            <w:rFonts w:ascii="Times New Roman" w:hAnsi="Times New Roman" w:cs="Times New Roman"/>
            <w:color w:val="1155CC"/>
            <w:sz w:val="24"/>
            <w:szCs w:val="24"/>
            <w:u w:val="single"/>
          </w:rPr>
          <w:t>com</w:t>
        </w:r>
      </w:hyperlink>
      <w:hyperlink r:id="rId244" w:history="1">
        <w:r w:rsidR="006C0C06" w:rsidRPr="007518B9">
          <w:rPr>
            <w:rFonts w:ascii="Times New Roman" w:hAnsi="Times New Roman" w:cs="Times New Roman"/>
            <w:color w:val="1155CC"/>
            <w:sz w:val="24"/>
            <w:szCs w:val="24"/>
            <w:u w:val="single"/>
          </w:rPr>
          <w:t>/</w:t>
        </w:r>
      </w:hyperlink>
      <w:hyperlink r:id="rId245" w:history="1">
        <w:r w:rsidR="006C0C06" w:rsidRPr="007518B9">
          <w:rPr>
            <w:rFonts w:ascii="Times New Roman" w:hAnsi="Times New Roman" w:cs="Times New Roman"/>
            <w:color w:val="1155CC"/>
            <w:sz w:val="24"/>
            <w:szCs w:val="24"/>
            <w:u w:val="single"/>
          </w:rPr>
          <w:t>topics</w:t>
        </w:r>
      </w:hyperlink>
      <w:hyperlink r:id="rId246" w:history="1">
        <w:r w:rsidR="006C0C06" w:rsidRPr="007518B9">
          <w:rPr>
            <w:rFonts w:ascii="Times New Roman" w:hAnsi="Times New Roman" w:cs="Times New Roman"/>
            <w:color w:val="1155CC"/>
            <w:sz w:val="24"/>
            <w:szCs w:val="24"/>
            <w:u w:val="single"/>
          </w:rPr>
          <w:t>/</w:t>
        </w:r>
      </w:hyperlink>
      <w:hyperlink r:id="rId247" w:history="1">
        <w:r w:rsidR="006C0C06" w:rsidRPr="007518B9">
          <w:rPr>
            <w:rFonts w:ascii="Times New Roman" w:hAnsi="Times New Roman" w:cs="Times New Roman"/>
            <w:color w:val="1155CC"/>
            <w:sz w:val="24"/>
            <w:szCs w:val="24"/>
            <w:u w:val="single"/>
          </w:rPr>
          <w:t>black</w:t>
        </w:r>
      </w:hyperlink>
      <w:hyperlink r:id="rId248" w:history="1">
        <w:r w:rsidR="006C0C06" w:rsidRPr="007518B9">
          <w:rPr>
            <w:rFonts w:ascii="Times New Roman" w:hAnsi="Times New Roman" w:cs="Times New Roman"/>
            <w:color w:val="1155CC"/>
            <w:sz w:val="24"/>
            <w:szCs w:val="24"/>
            <w:u w:val="single"/>
          </w:rPr>
          <w:t>-</w:t>
        </w:r>
      </w:hyperlink>
      <w:hyperlink r:id="rId249" w:history="1">
        <w:r w:rsidR="006C0C06" w:rsidRPr="007518B9">
          <w:rPr>
            <w:rFonts w:ascii="Times New Roman" w:hAnsi="Times New Roman" w:cs="Times New Roman"/>
            <w:color w:val="1155CC"/>
            <w:sz w:val="24"/>
            <w:szCs w:val="24"/>
            <w:u w:val="single"/>
          </w:rPr>
          <w:t>history</w:t>
        </w:r>
      </w:hyperlink>
      <w:hyperlink r:id="rId250" w:history="1">
        <w:r w:rsidR="006C0C06" w:rsidRPr="007518B9">
          <w:rPr>
            <w:rFonts w:ascii="Times New Roman" w:hAnsi="Times New Roman" w:cs="Times New Roman"/>
            <w:color w:val="1155CC"/>
            <w:sz w:val="24"/>
            <w:szCs w:val="24"/>
            <w:u w:val="single"/>
          </w:rPr>
          <w:t>/</w:t>
        </w:r>
      </w:hyperlink>
      <w:hyperlink r:id="rId251" w:history="1">
        <w:r w:rsidR="006C0C06" w:rsidRPr="007518B9">
          <w:rPr>
            <w:rFonts w:ascii="Times New Roman" w:hAnsi="Times New Roman" w:cs="Times New Roman"/>
            <w:color w:val="1155CC"/>
            <w:sz w:val="24"/>
            <w:szCs w:val="24"/>
            <w:u w:val="single"/>
          </w:rPr>
          <w:t>slavery</w:t>
        </w:r>
      </w:hyperlink>
      <w:r w:rsidR="006C0C06" w:rsidRPr="007518B9">
        <w:rPr>
          <w:rFonts w:ascii="Times New Roman" w:hAnsi="Times New Roman" w:cs="Times New Roman"/>
          <w:sz w:val="24"/>
          <w:szCs w:val="24"/>
        </w:rPr>
        <w:t xml:space="preserve">, </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252" w:history="1">
        <w:r w:rsidR="006C0C06" w:rsidRPr="007518B9">
          <w:rPr>
            <w:rFonts w:ascii="Times New Roman" w:hAnsi="Times New Roman" w:cs="Times New Roman"/>
            <w:color w:val="1155CC"/>
            <w:sz w:val="24"/>
            <w:szCs w:val="24"/>
            <w:u w:val="single"/>
          </w:rPr>
          <w:t>http</w:t>
        </w:r>
      </w:hyperlink>
      <w:hyperlink r:id="rId253" w:history="1">
        <w:r w:rsidR="006C0C06" w:rsidRPr="007518B9">
          <w:rPr>
            <w:rFonts w:ascii="Times New Roman" w:hAnsi="Times New Roman" w:cs="Times New Roman"/>
            <w:color w:val="1155CC"/>
            <w:sz w:val="24"/>
            <w:szCs w:val="24"/>
            <w:u w:val="single"/>
          </w:rPr>
          <w:t>://</w:t>
        </w:r>
      </w:hyperlink>
      <w:hyperlink r:id="rId254" w:history="1">
        <w:r w:rsidR="006C0C06" w:rsidRPr="007518B9">
          <w:rPr>
            <w:rFonts w:ascii="Times New Roman" w:hAnsi="Times New Roman" w:cs="Times New Roman"/>
            <w:color w:val="1155CC"/>
            <w:sz w:val="24"/>
            <w:szCs w:val="24"/>
            <w:u w:val="single"/>
          </w:rPr>
          <w:t>www</w:t>
        </w:r>
      </w:hyperlink>
      <w:hyperlink r:id="rId255" w:history="1">
        <w:r w:rsidR="006C0C06" w:rsidRPr="007518B9">
          <w:rPr>
            <w:rFonts w:ascii="Times New Roman" w:hAnsi="Times New Roman" w:cs="Times New Roman"/>
            <w:color w:val="1155CC"/>
            <w:sz w:val="24"/>
            <w:szCs w:val="24"/>
            <w:u w:val="single"/>
          </w:rPr>
          <w:t>.</w:t>
        </w:r>
      </w:hyperlink>
      <w:hyperlink r:id="rId256" w:history="1">
        <w:r w:rsidR="006C0C06" w:rsidRPr="007518B9">
          <w:rPr>
            <w:rFonts w:ascii="Times New Roman" w:hAnsi="Times New Roman" w:cs="Times New Roman"/>
            <w:color w:val="1155CC"/>
            <w:sz w:val="24"/>
            <w:szCs w:val="24"/>
            <w:u w:val="single"/>
          </w:rPr>
          <w:t>civilwar</w:t>
        </w:r>
      </w:hyperlink>
      <w:hyperlink r:id="rId257" w:history="1">
        <w:r w:rsidR="006C0C06" w:rsidRPr="007518B9">
          <w:rPr>
            <w:rFonts w:ascii="Times New Roman" w:hAnsi="Times New Roman" w:cs="Times New Roman"/>
            <w:color w:val="1155CC"/>
            <w:sz w:val="24"/>
            <w:szCs w:val="24"/>
            <w:u w:val="single"/>
          </w:rPr>
          <w:t>.</w:t>
        </w:r>
      </w:hyperlink>
      <w:hyperlink r:id="rId258" w:history="1">
        <w:r w:rsidR="006C0C06" w:rsidRPr="007518B9">
          <w:rPr>
            <w:rFonts w:ascii="Times New Roman" w:hAnsi="Times New Roman" w:cs="Times New Roman"/>
            <w:color w:val="1155CC"/>
            <w:sz w:val="24"/>
            <w:szCs w:val="24"/>
            <w:u w:val="single"/>
          </w:rPr>
          <w:t>org</w:t>
        </w:r>
      </w:hyperlink>
      <w:hyperlink r:id="rId259" w:history="1">
        <w:r w:rsidR="006C0C06" w:rsidRPr="007518B9">
          <w:rPr>
            <w:rFonts w:ascii="Times New Roman" w:hAnsi="Times New Roman" w:cs="Times New Roman"/>
            <w:color w:val="1155CC"/>
            <w:sz w:val="24"/>
            <w:szCs w:val="24"/>
            <w:u w:val="single"/>
          </w:rPr>
          <w:t>/</w:t>
        </w:r>
      </w:hyperlink>
      <w:hyperlink r:id="rId260" w:history="1">
        <w:r w:rsidR="006C0C06" w:rsidRPr="007518B9">
          <w:rPr>
            <w:rFonts w:ascii="Times New Roman" w:hAnsi="Times New Roman" w:cs="Times New Roman"/>
            <w:color w:val="1155CC"/>
            <w:sz w:val="24"/>
            <w:szCs w:val="24"/>
            <w:u w:val="single"/>
          </w:rPr>
          <w:t>education</w:t>
        </w:r>
      </w:hyperlink>
      <w:hyperlink r:id="rId261" w:history="1">
        <w:r w:rsidR="006C0C06" w:rsidRPr="007518B9">
          <w:rPr>
            <w:rFonts w:ascii="Times New Roman" w:hAnsi="Times New Roman" w:cs="Times New Roman"/>
            <w:color w:val="1155CC"/>
            <w:sz w:val="24"/>
            <w:szCs w:val="24"/>
            <w:u w:val="single"/>
          </w:rPr>
          <w:t>/</w:t>
        </w:r>
      </w:hyperlink>
      <w:hyperlink r:id="rId262" w:history="1">
        <w:r w:rsidR="006C0C06" w:rsidRPr="007518B9">
          <w:rPr>
            <w:rFonts w:ascii="Times New Roman" w:hAnsi="Times New Roman" w:cs="Times New Roman"/>
            <w:color w:val="1155CC"/>
            <w:sz w:val="24"/>
            <w:szCs w:val="24"/>
            <w:u w:val="single"/>
          </w:rPr>
          <w:t>history</w:t>
        </w:r>
      </w:hyperlink>
      <w:hyperlink r:id="rId263" w:history="1">
        <w:r w:rsidR="006C0C06" w:rsidRPr="007518B9">
          <w:rPr>
            <w:rFonts w:ascii="Times New Roman" w:hAnsi="Times New Roman" w:cs="Times New Roman"/>
            <w:color w:val="1155CC"/>
            <w:sz w:val="24"/>
            <w:szCs w:val="24"/>
            <w:u w:val="single"/>
          </w:rPr>
          <w:t>/</w:t>
        </w:r>
      </w:hyperlink>
      <w:hyperlink r:id="rId264" w:history="1">
        <w:r w:rsidR="006C0C06" w:rsidRPr="009B268F">
          <w:rPr>
            <w:rFonts w:ascii="Times New Roman" w:hAnsi="Times New Roman" w:cs="Times New Roman"/>
            <w:color w:val="1155CC"/>
            <w:sz w:val="24"/>
            <w:szCs w:val="24"/>
            <w:u w:val="single"/>
          </w:rPr>
          <w:t>civil</w:t>
        </w:r>
      </w:hyperlink>
      <w:hyperlink r:id="rId265" w:history="1">
        <w:r w:rsidR="006C0C06" w:rsidRPr="009B268F">
          <w:rPr>
            <w:rFonts w:ascii="Times New Roman" w:hAnsi="Times New Roman" w:cs="Times New Roman"/>
            <w:color w:val="1155CC"/>
            <w:sz w:val="24"/>
            <w:szCs w:val="24"/>
            <w:u w:val="single"/>
          </w:rPr>
          <w:t>-</w:t>
        </w:r>
      </w:hyperlink>
      <w:hyperlink r:id="rId266" w:history="1">
        <w:r w:rsidR="006C0C06" w:rsidRPr="009B268F">
          <w:rPr>
            <w:rFonts w:ascii="Times New Roman" w:hAnsi="Times New Roman" w:cs="Times New Roman"/>
            <w:color w:val="1155CC"/>
            <w:sz w:val="24"/>
            <w:szCs w:val="24"/>
            <w:u w:val="single"/>
          </w:rPr>
          <w:t>war</w:t>
        </w:r>
      </w:hyperlink>
      <w:hyperlink r:id="rId267" w:history="1">
        <w:r w:rsidR="006C0C06" w:rsidRPr="009B268F">
          <w:rPr>
            <w:rFonts w:ascii="Times New Roman" w:hAnsi="Times New Roman" w:cs="Times New Roman"/>
            <w:color w:val="1155CC"/>
            <w:sz w:val="24"/>
            <w:szCs w:val="24"/>
            <w:u w:val="single"/>
          </w:rPr>
          <w:t>-</w:t>
        </w:r>
      </w:hyperlink>
      <w:hyperlink r:id="rId268" w:history="1">
        <w:r w:rsidR="006C0C06" w:rsidRPr="009B268F">
          <w:rPr>
            <w:rFonts w:ascii="Times New Roman" w:hAnsi="Times New Roman" w:cs="Times New Roman"/>
            <w:color w:val="1155CC"/>
            <w:sz w:val="24"/>
            <w:szCs w:val="24"/>
            <w:u w:val="single"/>
          </w:rPr>
          <w:t>overview</w:t>
        </w:r>
      </w:hyperlink>
      <w:hyperlink r:id="rId269" w:history="1">
        <w:r w:rsidR="006C0C06" w:rsidRPr="009B268F">
          <w:rPr>
            <w:rFonts w:ascii="Times New Roman" w:hAnsi="Times New Roman" w:cs="Times New Roman"/>
            <w:color w:val="1155CC"/>
            <w:sz w:val="24"/>
            <w:szCs w:val="24"/>
            <w:u w:val="single"/>
          </w:rPr>
          <w:t>/</w:t>
        </w:r>
      </w:hyperlink>
      <w:hyperlink r:id="rId270" w:history="1">
        <w:r w:rsidR="006C0C06" w:rsidRPr="009B268F">
          <w:rPr>
            <w:rFonts w:ascii="Times New Roman" w:hAnsi="Times New Roman" w:cs="Times New Roman"/>
            <w:color w:val="1155CC"/>
            <w:sz w:val="24"/>
            <w:szCs w:val="24"/>
            <w:u w:val="single"/>
          </w:rPr>
          <w:t>slavery</w:t>
        </w:r>
      </w:hyperlink>
      <w:hyperlink r:id="rId271" w:history="1">
        <w:r w:rsidR="006C0C06" w:rsidRPr="009B268F">
          <w:rPr>
            <w:rFonts w:ascii="Times New Roman" w:hAnsi="Times New Roman" w:cs="Times New Roman"/>
            <w:color w:val="1155CC"/>
            <w:sz w:val="24"/>
            <w:szCs w:val="24"/>
            <w:u w:val="single"/>
          </w:rPr>
          <w:t>.</w:t>
        </w:r>
      </w:hyperlink>
      <w:hyperlink r:id="rId272" w:history="1">
        <w:r w:rsidR="006C0C06" w:rsidRPr="009B268F">
          <w:rPr>
            <w:rFonts w:ascii="Times New Roman" w:hAnsi="Times New Roman" w:cs="Times New Roman"/>
            <w:color w:val="1155CC"/>
            <w:sz w:val="24"/>
            <w:szCs w:val="24"/>
            <w:u w:val="single"/>
          </w:rPr>
          <w:t>html</w:t>
        </w:r>
      </w:hyperlink>
      <w:hyperlink r:id="rId273" w:history="1">
        <w:r w:rsidR="006C0C06" w:rsidRPr="009B268F">
          <w:rPr>
            <w:rFonts w:ascii="Times New Roman" w:hAnsi="Times New Roman" w:cs="Times New Roman"/>
            <w:color w:val="1155CC"/>
            <w:sz w:val="24"/>
            <w:szCs w:val="24"/>
            <w:u w:val="single"/>
          </w:rPr>
          <w:t>?</w:t>
        </w:r>
      </w:hyperlink>
      <w:hyperlink r:id="rId274" w:history="1">
        <w:r w:rsidR="006C0C06" w:rsidRPr="009B268F">
          <w:rPr>
            <w:rFonts w:ascii="Times New Roman" w:hAnsi="Times New Roman" w:cs="Times New Roman"/>
            <w:color w:val="1155CC"/>
            <w:sz w:val="24"/>
            <w:szCs w:val="24"/>
            <w:u w:val="single"/>
          </w:rPr>
          <w:t>referrer</w:t>
        </w:r>
      </w:hyperlink>
      <w:hyperlink r:id="rId275" w:history="1">
        <w:r w:rsidR="006C0C06" w:rsidRPr="009B268F">
          <w:rPr>
            <w:rFonts w:ascii="Times New Roman" w:hAnsi="Times New Roman" w:cs="Times New Roman"/>
            <w:color w:val="1155CC"/>
            <w:sz w:val="24"/>
            <w:szCs w:val="24"/>
            <w:u w:val="single"/>
          </w:rPr>
          <w:t>=</w:t>
        </w:r>
      </w:hyperlink>
      <w:hyperlink r:id="rId276" w:history="1">
        <w:r w:rsidR="006C0C06" w:rsidRPr="009B268F">
          <w:rPr>
            <w:rFonts w:ascii="Times New Roman" w:hAnsi="Times New Roman" w:cs="Times New Roman"/>
            <w:color w:val="1155CC"/>
            <w:sz w:val="24"/>
            <w:szCs w:val="24"/>
            <w:u w:val="single"/>
          </w:rPr>
          <w:t>https</w:t>
        </w:r>
      </w:hyperlink>
      <w:hyperlink r:id="rId277" w:history="1">
        <w:r w:rsidR="006C0C06" w:rsidRPr="009B268F">
          <w:rPr>
            <w:rFonts w:ascii="Times New Roman" w:hAnsi="Times New Roman" w:cs="Times New Roman"/>
            <w:color w:val="1155CC"/>
            <w:sz w:val="24"/>
            <w:szCs w:val="24"/>
            <w:u w:val="single"/>
          </w:rPr>
          <w:t>://</w:t>
        </w:r>
      </w:hyperlink>
      <w:hyperlink r:id="rId278" w:history="1">
        <w:r w:rsidR="006C0C06" w:rsidRPr="009B268F">
          <w:rPr>
            <w:rFonts w:ascii="Times New Roman" w:hAnsi="Times New Roman" w:cs="Times New Roman"/>
            <w:color w:val="1155CC"/>
            <w:sz w:val="24"/>
            <w:szCs w:val="24"/>
            <w:u w:val="single"/>
          </w:rPr>
          <w:t>www</w:t>
        </w:r>
      </w:hyperlink>
      <w:hyperlink r:id="rId279" w:history="1">
        <w:r w:rsidR="006C0C06" w:rsidRPr="009B268F">
          <w:rPr>
            <w:rFonts w:ascii="Times New Roman" w:hAnsi="Times New Roman" w:cs="Times New Roman"/>
            <w:color w:val="1155CC"/>
            <w:sz w:val="24"/>
            <w:szCs w:val="24"/>
            <w:u w:val="single"/>
          </w:rPr>
          <w:t>.</w:t>
        </w:r>
      </w:hyperlink>
      <w:hyperlink r:id="rId280" w:history="1">
        <w:r w:rsidR="006C0C06" w:rsidRPr="009B268F">
          <w:rPr>
            <w:rFonts w:ascii="Times New Roman" w:hAnsi="Times New Roman" w:cs="Times New Roman"/>
            <w:color w:val="1155CC"/>
            <w:sz w:val="24"/>
            <w:szCs w:val="24"/>
            <w:u w:val="single"/>
          </w:rPr>
          <w:t>google</w:t>
        </w:r>
      </w:hyperlink>
      <w:hyperlink r:id="rId281" w:history="1">
        <w:r w:rsidR="006C0C06" w:rsidRPr="009B268F">
          <w:rPr>
            <w:rFonts w:ascii="Times New Roman" w:hAnsi="Times New Roman" w:cs="Times New Roman"/>
            <w:color w:val="1155CC"/>
            <w:sz w:val="24"/>
            <w:szCs w:val="24"/>
            <w:u w:val="single"/>
          </w:rPr>
          <w:t>.</w:t>
        </w:r>
      </w:hyperlink>
      <w:hyperlink r:id="rId282" w:history="1">
        <w:r w:rsidR="006C0C06" w:rsidRPr="009B268F">
          <w:rPr>
            <w:rFonts w:ascii="Times New Roman" w:hAnsi="Times New Roman" w:cs="Times New Roman"/>
            <w:color w:val="1155CC"/>
            <w:sz w:val="24"/>
            <w:szCs w:val="24"/>
            <w:u w:val="single"/>
          </w:rPr>
          <w:t>com</w:t>
        </w:r>
      </w:hyperlink>
      <w:hyperlink r:id="rId283" w:history="1">
        <w:r w:rsidR="006C0C06" w:rsidRPr="009B268F">
          <w:rPr>
            <w:rFonts w:ascii="Times New Roman" w:hAnsi="Times New Roman" w:cs="Times New Roman"/>
            <w:color w:val="1155CC"/>
            <w:sz w:val="24"/>
            <w:szCs w:val="24"/>
            <w:u w:val="single"/>
          </w:rPr>
          <w:t>/</w:t>
        </w:r>
      </w:hyperlink>
    </w:p>
    <w:p w:rsidR="00A77B3E" w:rsidRP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284" w:history="1">
        <w:r w:rsidR="006C0C06" w:rsidRPr="0090481E">
          <w:rPr>
            <w:rFonts w:ascii="Times New Roman" w:hAnsi="Times New Roman" w:cs="Times New Roman"/>
            <w:color w:val="1155CC"/>
            <w:sz w:val="24"/>
            <w:szCs w:val="24"/>
            <w:u w:val="single"/>
          </w:rPr>
          <w:t>http</w:t>
        </w:r>
      </w:hyperlink>
      <w:hyperlink r:id="rId285" w:history="1">
        <w:r w:rsidR="006C0C06" w:rsidRPr="0090481E">
          <w:rPr>
            <w:rFonts w:ascii="Times New Roman" w:hAnsi="Times New Roman" w:cs="Times New Roman"/>
            <w:color w:val="1155CC"/>
            <w:sz w:val="24"/>
            <w:szCs w:val="24"/>
            <w:u w:val="single"/>
          </w:rPr>
          <w:t>://</w:t>
        </w:r>
      </w:hyperlink>
      <w:hyperlink r:id="rId286" w:history="1">
        <w:r w:rsidR="006C0C06" w:rsidRPr="0090481E">
          <w:rPr>
            <w:rFonts w:ascii="Times New Roman" w:hAnsi="Times New Roman" w:cs="Times New Roman"/>
            <w:color w:val="1155CC"/>
            <w:sz w:val="24"/>
            <w:szCs w:val="24"/>
            <w:u w:val="single"/>
          </w:rPr>
          <w:t>www</w:t>
        </w:r>
      </w:hyperlink>
      <w:hyperlink r:id="rId287" w:history="1">
        <w:r w:rsidR="006C0C06" w:rsidRPr="0090481E">
          <w:rPr>
            <w:rFonts w:ascii="Times New Roman" w:hAnsi="Times New Roman" w:cs="Times New Roman"/>
            <w:color w:val="1155CC"/>
            <w:sz w:val="24"/>
            <w:szCs w:val="24"/>
            <w:u w:val="single"/>
          </w:rPr>
          <w:t>.</w:t>
        </w:r>
      </w:hyperlink>
      <w:hyperlink r:id="rId288" w:history="1">
        <w:r w:rsidR="006C0C06" w:rsidRPr="0090481E">
          <w:rPr>
            <w:rFonts w:ascii="Times New Roman" w:hAnsi="Times New Roman" w:cs="Times New Roman"/>
            <w:color w:val="1155CC"/>
            <w:sz w:val="24"/>
            <w:szCs w:val="24"/>
            <w:u w:val="single"/>
          </w:rPr>
          <w:t>redrisingbook</w:t>
        </w:r>
      </w:hyperlink>
      <w:hyperlink r:id="rId289" w:history="1">
        <w:r w:rsidR="006C0C06" w:rsidRPr="0090481E">
          <w:rPr>
            <w:rFonts w:ascii="Times New Roman" w:hAnsi="Times New Roman" w:cs="Times New Roman"/>
            <w:color w:val="1155CC"/>
            <w:sz w:val="24"/>
            <w:szCs w:val="24"/>
            <w:u w:val="single"/>
          </w:rPr>
          <w:t>.</w:t>
        </w:r>
      </w:hyperlink>
      <w:hyperlink r:id="rId290" w:history="1">
        <w:r w:rsidR="006C0C06" w:rsidRPr="0090481E">
          <w:rPr>
            <w:rFonts w:ascii="Times New Roman" w:hAnsi="Times New Roman" w:cs="Times New Roman"/>
            <w:color w:val="1155CC"/>
            <w:sz w:val="24"/>
            <w:szCs w:val="24"/>
            <w:u w:val="single"/>
          </w:rPr>
          <w:t>com</w:t>
        </w:r>
      </w:hyperlink>
      <w:hyperlink r:id="rId291" w:history="1">
        <w:r w:rsidR="006C0C06" w:rsidRPr="0090481E">
          <w:rPr>
            <w:rFonts w:ascii="Times New Roman" w:hAnsi="Times New Roman" w:cs="Times New Roman"/>
            <w:color w:val="1155CC"/>
            <w:sz w:val="24"/>
            <w:szCs w:val="24"/>
            <w:u w:val="single"/>
          </w:rPr>
          <w:t>/</w:t>
        </w:r>
      </w:hyperlink>
      <w:hyperlink r:id="rId292" w:history="1">
        <w:r w:rsidR="006C0C06" w:rsidRPr="0090481E">
          <w:rPr>
            <w:rFonts w:ascii="Times New Roman" w:hAnsi="Times New Roman" w:cs="Times New Roman"/>
            <w:color w:val="1155CC"/>
            <w:sz w:val="24"/>
            <w:szCs w:val="24"/>
            <w:u w:val="single"/>
          </w:rPr>
          <w:t>world</w:t>
        </w:r>
      </w:hyperlink>
      <w:hyperlink r:id="rId293" w:history="1">
        <w:r w:rsidR="006C0C06" w:rsidRPr="0090481E">
          <w:rPr>
            <w:rFonts w:ascii="Times New Roman" w:hAnsi="Times New Roman" w:cs="Times New Roman"/>
            <w:color w:val="1155CC"/>
            <w:sz w:val="24"/>
            <w:szCs w:val="24"/>
            <w:u w:val="single"/>
          </w:rPr>
          <w:t>.</w:t>
        </w:r>
      </w:hyperlink>
      <w:hyperlink r:id="rId294" w:history="1">
        <w:r w:rsidR="006C0C06" w:rsidRPr="0090481E">
          <w:rPr>
            <w:rFonts w:ascii="Times New Roman" w:hAnsi="Times New Roman" w:cs="Times New Roman"/>
            <w:color w:val="1155CC"/>
            <w:sz w:val="24"/>
            <w:szCs w:val="24"/>
            <w:u w:val="single"/>
          </w:rPr>
          <w:t>php</w:t>
        </w:r>
      </w:hyperlink>
      <w:r w:rsidR="006C0C06" w:rsidRPr="0090481E">
        <w:rPr>
          <w:rFonts w:ascii="Times New Roman" w:hAnsi="Times New Roman" w:cs="Times New Roman"/>
          <w:sz w:val="24"/>
          <w:szCs w:val="24"/>
        </w:rPr>
        <w:t>.</w:t>
      </w:r>
    </w:p>
    <w:p w:rsidR="0090481E" w:rsidRDefault="006C0C06" w:rsidP="00554409">
      <w:pPr>
        <w:numPr>
          <w:ilvl w:val="0"/>
          <w:numId w:val="3"/>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 xml:space="preserve">Students will research the colonization and development of Louisiana, particularly the slave trade and the mixing of races. </w:t>
      </w:r>
      <w:r w:rsidR="0090481E" w:rsidRPr="007518B9">
        <w:rPr>
          <w:rFonts w:ascii="Times New Roman" w:hAnsi="Times New Roman" w:cs="Times New Roman"/>
          <w:sz w:val="24"/>
          <w:szCs w:val="24"/>
        </w:rPr>
        <w:t>The</w:t>
      </w:r>
      <w:r w:rsidR="0090481E">
        <w:rPr>
          <w:rFonts w:ascii="Times New Roman" w:hAnsi="Times New Roman" w:cs="Times New Roman"/>
          <w:sz w:val="24"/>
          <w:szCs w:val="24"/>
        </w:rPr>
        <w:t xml:space="preserve">n they will </w:t>
      </w:r>
      <w:r w:rsidRPr="007518B9">
        <w:rPr>
          <w:rFonts w:ascii="Times New Roman" w:hAnsi="Times New Roman" w:cs="Times New Roman"/>
          <w:sz w:val="24"/>
          <w:szCs w:val="24"/>
        </w:rPr>
        <w:t xml:space="preserve">compare and contrast the societal organization of Mars in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to their research. Students </w:t>
      </w:r>
      <w:r w:rsidR="00E26098">
        <w:rPr>
          <w:rFonts w:ascii="Times New Roman" w:hAnsi="Times New Roman" w:cs="Times New Roman"/>
          <w:sz w:val="24"/>
          <w:szCs w:val="24"/>
        </w:rPr>
        <w:t>may</w:t>
      </w:r>
      <w:r w:rsidRPr="007518B9">
        <w:rPr>
          <w:rFonts w:ascii="Times New Roman" w:hAnsi="Times New Roman" w:cs="Times New Roman"/>
          <w:sz w:val="24"/>
          <w:szCs w:val="24"/>
        </w:rPr>
        <w:t xml:space="preserve"> find more information on creole history at</w:t>
      </w:r>
      <w:r w:rsidR="0090481E">
        <w:rPr>
          <w:rFonts w:ascii="Times New Roman" w:hAnsi="Times New Roman" w:cs="Times New Roman"/>
          <w:sz w:val="24"/>
          <w:szCs w:val="24"/>
        </w:rPr>
        <w:t>:</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295" w:history="1">
        <w:r w:rsidR="006C0C06" w:rsidRPr="007518B9">
          <w:rPr>
            <w:rFonts w:ascii="Times New Roman" w:hAnsi="Times New Roman" w:cs="Times New Roman"/>
            <w:color w:val="1155CC"/>
            <w:sz w:val="24"/>
            <w:szCs w:val="24"/>
            <w:u w:val="single"/>
          </w:rPr>
          <w:t>http</w:t>
        </w:r>
      </w:hyperlink>
      <w:hyperlink r:id="rId296" w:history="1">
        <w:r w:rsidR="006C0C06" w:rsidRPr="007518B9">
          <w:rPr>
            <w:rFonts w:ascii="Times New Roman" w:hAnsi="Times New Roman" w:cs="Times New Roman"/>
            <w:color w:val="1155CC"/>
            <w:sz w:val="24"/>
            <w:szCs w:val="24"/>
            <w:u w:val="single"/>
          </w:rPr>
          <w:t>://</w:t>
        </w:r>
      </w:hyperlink>
      <w:hyperlink r:id="rId297" w:history="1">
        <w:r w:rsidR="006C0C06" w:rsidRPr="007518B9">
          <w:rPr>
            <w:rFonts w:ascii="Times New Roman" w:hAnsi="Times New Roman" w:cs="Times New Roman"/>
            <w:color w:val="1155CC"/>
            <w:sz w:val="24"/>
            <w:szCs w:val="24"/>
            <w:u w:val="single"/>
          </w:rPr>
          <w:t>www</w:t>
        </w:r>
      </w:hyperlink>
      <w:hyperlink r:id="rId298" w:history="1">
        <w:r w:rsidR="006C0C06" w:rsidRPr="007518B9">
          <w:rPr>
            <w:rFonts w:ascii="Times New Roman" w:hAnsi="Times New Roman" w:cs="Times New Roman"/>
            <w:color w:val="1155CC"/>
            <w:sz w:val="24"/>
            <w:szCs w:val="24"/>
            <w:u w:val="single"/>
          </w:rPr>
          <w:t>.</w:t>
        </w:r>
      </w:hyperlink>
      <w:hyperlink r:id="rId299" w:history="1">
        <w:r w:rsidR="006C0C06" w:rsidRPr="007518B9">
          <w:rPr>
            <w:rFonts w:ascii="Times New Roman" w:hAnsi="Times New Roman" w:cs="Times New Roman"/>
            <w:color w:val="1155CC"/>
            <w:sz w:val="24"/>
            <w:szCs w:val="24"/>
            <w:u w:val="single"/>
          </w:rPr>
          <w:t>knowla</w:t>
        </w:r>
      </w:hyperlink>
      <w:hyperlink r:id="rId300" w:history="1">
        <w:r w:rsidR="006C0C06" w:rsidRPr="007518B9">
          <w:rPr>
            <w:rFonts w:ascii="Times New Roman" w:hAnsi="Times New Roman" w:cs="Times New Roman"/>
            <w:color w:val="1155CC"/>
            <w:sz w:val="24"/>
            <w:szCs w:val="24"/>
            <w:u w:val="single"/>
          </w:rPr>
          <w:t>.</w:t>
        </w:r>
      </w:hyperlink>
      <w:hyperlink r:id="rId301" w:history="1">
        <w:r w:rsidR="006C0C06" w:rsidRPr="007518B9">
          <w:rPr>
            <w:rFonts w:ascii="Times New Roman" w:hAnsi="Times New Roman" w:cs="Times New Roman"/>
            <w:color w:val="1155CC"/>
            <w:sz w:val="24"/>
            <w:szCs w:val="24"/>
            <w:u w:val="single"/>
          </w:rPr>
          <w:t>org</w:t>
        </w:r>
      </w:hyperlink>
      <w:hyperlink r:id="rId302" w:history="1">
        <w:r w:rsidR="006C0C06" w:rsidRPr="007518B9">
          <w:rPr>
            <w:rFonts w:ascii="Times New Roman" w:hAnsi="Times New Roman" w:cs="Times New Roman"/>
            <w:color w:val="1155CC"/>
            <w:sz w:val="24"/>
            <w:szCs w:val="24"/>
            <w:u w:val="single"/>
          </w:rPr>
          <w:t>/</w:t>
        </w:r>
      </w:hyperlink>
      <w:hyperlink r:id="rId303" w:history="1">
        <w:r w:rsidR="006C0C06" w:rsidRPr="007518B9">
          <w:rPr>
            <w:rFonts w:ascii="Times New Roman" w:hAnsi="Times New Roman" w:cs="Times New Roman"/>
            <w:color w:val="1155CC"/>
            <w:sz w:val="24"/>
            <w:szCs w:val="24"/>
            <w:u w:val="single"/>
          </w:rPr>
          <w:t>entry</w:t>
        </w:r>
      </w:hyperlink>
      <w:hyperlink r:id="rId304" w:history="1">
        <w:r w:rsidR="006C0C06" w:rsidRPr="007518B9">
          <w:rPr>
            <w:rFonts w:ascii="Times New Roman" w:hAnsi="Times New Roman" w:cs="Times New Roman"/>
            <w:color w:val="1155CC"/>
            <w:sz w:val="24"/>
            <w:szCs w:val="24"/>
            <w:u w:val="single"/>
          </w:rPr>
          <w:t>/627</w:t>
        </w:r>
      </w:hyperlink>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305" w:history="1">
        <w:r w:rsidR="006C0C06" w:rsidRPr="007518B9">
          <w:rPr>
            <w:rFonts w:ascii="Times New Roman" w:hAnsi="Times New Roman" w:cs="Times New Roman"/>
            <w:color w:val="1155CC"/>
            <w:sz w:val="24"/>
            <w:szCs w:val="24"/>
            <w:u w:val="single"/>
          </w:rPr>
          <w:t>http</w:t>
        </w:r>
      </w:hyperlink>
      <w:hyperlink r:id="rId306" w:history="1">
        <w:r w:rsidR="006C0C06" w:rsidRPr="007518B9">
          <w:rPr>
            <w:rFonts w:ascii="Times New Roman" w:hAnsi="Times New Roman" w:cs="Times New Roman"/>
            <w:color w:val="1155CC"/>
            <w:sz w:val="24"/>
            <w:szCs w:val="24"/>
            <w:u w:val="single"/>
          </w:rPr>
          <w:t>://</w:t>
        </w:r>
      </w:hyperlink>
      <w:hyperlink r:id="rId307" w:history="1">
        <w:r w:rsidR="006C0C06" w:rsidRPr="007518B9">
          <w:rPr>
            <w:rFonts w:ascii="Times New Roman" w:hAnsi="Times New Roman" w:cs="Times New Roman"/>
            <w:color w:val="1155CC"/>
            <w:sz w:val="24"/>
            <w:szCs w:val="24"/>
            <w:u w:val="single"/>
          </w:rPr>
          <w:t>www</w:t>
        </w:r>
      </w:hyperlink>
      <w:hyperlink r:id="rId308" w:history="1">
        <w:r w:rsidR="006C0C06" w:rsidRPr="007518B9">
          <w:rPr>
            <w:rFonts w:ascii="Times New Roman" w:hAnsi="Times New Roman" w:cs="Times New Roman"/>
            <w:color w:val="1155CC"/>
            <w:sz w:val="24"/>
            <w:szCs w:val="24"/>
            <w:u w:val="single"/>
          </w:rPr>
          <w:t>.</w:t>
        </w:r>
      </w:hyperlink>
      <w:hyperlink r:id="rId309" w:history="1">
        <w:r w:rsidR="006C0C06" w:rsidRPr="007518B9">
          <w:rPr>
            <w:rFonts w:ascii="Times New Roman" w:hAnsi="Times New Roman" w:cs="Times New Roman"/>
            <w:color w:val="1155CC"/>
            <w:sz w:val="24"/>
            <w:szCs w:val="24"/>
            <w:u w:val="single"/>
          </w:rPr>
          <w:t>crt</w:t>
        </w:r>
      </w:hyperlink>
      <w:hyperlink r:id="rId310" w:history="1">
        <w:r w:rsidR="006C0C06" w:rsidRPr="007518B9">
          <w:rPr>
            <w:rFonts w:ascii="Times New Roman" w:hAnsi="Times New Roman" w:cs="Times New Roman"/>
            <w:color w:val="1155CC"/>
            <w:sz w:val="24"/>
            <w:szCs w:val="24"/>
            <w:u w:val="single"/>
          </w:rPr>
          <w:t>.</w:t>
        </w:r>
      </w:hyperlink>
      <w:hyperlink r:id="rId311" w:history="1">
        <w:r w:rsidR="006C0C06" w:rsidRPr="007518B9">
          <w:rPr>
            <w:rFonts w:ascii="Times New Roman" w:hAnsi="Times New Roman" w:cs="Times New Roman"/>
            <w:color w:val="1155CC"/>
            <w:sz w:val="24"/>
            <w:szCs w:val="24"/>
            <w:u w:val="single"/>
          </w:rPr>
          <w:t>state</w:t>
        </w:r>
      </w:hyperlink>
      <w:hyperlink r:id="rId312" w:history="1">
        <w:r w:rsidR="006C0C06" w:rsidRPr="007518B9">
          <w:rPr>
            <w:rFonts w:ascii="Times New Roman" w:hAnsi="Times New Roman" w:cs="Times New Roman"/>
            <w:color w:val="1155CC"/>
            <w:sz w:val="24"/>
            <w:szCs w:val="24"/>
            <w:u w:val="single"/>
          </w:rPr>
          <w:t>.</w:t>
        </w:r>
      </w:hyperlink>
      <w:hyperlink r:id="rId313" w:history="1">
        <w:r w:rsidR="006C0C06" w:rsidRPr="007518B9">
          <w:rPr>
            <w:rFonts w:ascii="Times New Roman" w:hAnsi="Times New Roman" w:cs="Times New Roman"/>
            <w:color w:val="1155CC"/>
            <w:sz w:val="24"/>
            <w:szCs w:val="24"/>
            <w:u w:val="single"/>
          </w:rPr>
          <w:t>la</w:t>
        </w:r>
      </w:hyperlink>
      <w:hyperlink r:id="rId314" w:history="1">
        <w:r w:rsidR="006C0C06" w:rsidRPr="007518B9">
          <w:rPr>
            <w:rFonts w:ascii="Times New Roman" w:hAnsi="Times New Roman" w:cs="Times New Roman"/>
            <w:color w:val="1155CC"/>
            <w:sz w:val="24"/>
            <w:szCs w:val="24"/>
            <w:u w:val="single"/>
          </w:rPr>
          <w:t>.</w:t>
        </w:r>
      </w:hyperlink>
      <w:hyperlink r:id="rId315" w:history="1">
        <w:r w:rsidR="006C0C06" w:rsidRPr="007518B9">
          <w:rPr>
            <w:rFonts w:ascii="Times New Roman" w:hAnsi="Times New Roman" w:cs="Times New Roman"/>
            <w:color w:val="1155CC"/>
            <w:sz w:val="24"/>
            <w:szCs w:val="24"/>
            <w:u w:val="single"/>
          </w:rPr>
          <w:t>us</w:t>
        </w:r>
      </w:hyperlink>
      <w:hyperlink r:id="rId316" w:history="1">
        <w:r w:rsidR="006C0C06" w:rsidRPr="007518B9">
          <w:rPr>
            <w:rFonts w:ascii="Times New Roman" w:hAnsi="Times New Roman" w:cs="Times New Roman"/>
            <w:color w:val="1155CC"/>
            <w:sz w:val="24"/>
            <w:szCs w:val="24"/>
            <w:u w:val="single"/>
          </w:rPr>
          <w:t>/</w:t>
        </w:r>
      </w:hyperlink>
      <w:hyperlink r:id="rId317" w:history="1">
        <w:r w:rsidR="006C0C06" w:rsidRPr="007518B9">
          <w:rPr>
            <w:rFonts w:ascii="Times New Roman" w:hAnsi="Times New Roman" w:cs="Times New Roman"/>
            <w:color w:val="1155CC"/>
            <w:sz w:val="24"/>
            <w:szCs w:val="24"/>
            <w:u w:val="single"/>
          </w:rPr>
          <w:t>Assets</w:t>
        </w:r>
      </w:hyperlink>
      <w:hyperlink r:id="rId318" w:history="1">
        <w:r w:rsidR="006C0C06" w:rsidRPr="007518B9">
          <w:rPr>
            <w:rFonts w:ascii="Times New Roman" w:hAnsi="Times New Roman" w:cs="Times New Roman"/>
            <w:color w:val="1155CC"/>
            <w:sz w:val="24"/>
            <w:szCs w:val="24"/>
            <w:u w:val="single"/>
          </w:rPr>
          <w:t>/</w:t>
        </w:r>
      </w:hyperlink>
      <w:hyperlink r:id="rId319" w:history="1">
        <w:r w:rsidR="006C0C06" w:rsidRPr="007518B9">
          <w:rPr>
            <w:rFonts w:ascii="Times New Roman" w:hAnsi="Times New Roman" w:cs="Times New Roman"/>
            <w:color w:val="1155CC"/>
            <w:sz w:val="24"/>
            <w:szCs w:val="24"/>
            <w:u w:val="single"/>
          </w:rPr>
          <w:t>OCD</w:t>
        </w:r>
      </w:hyperlink>
      <w:hyperlink r:id="rId320" w:history="1">
        <w:r w:rsidR="006C0C06" w:rsidRPr="007518B9">
          <w:rPr>
            <w:rFonts w:ascii="Times New Roman" w:hAnsi="Times New Roman" w:cs="Times New Roman"/>
            <w:color w:val="1155CC"/>
            <w:sz w:val="24"/>
            <w:szCs w:val="24"/>
            <w:u w:val="single"/>
          </w:rPr>
          <w:t>/</w:t>
        </w:r>
      </w:hyperlink>
      <w:hyperlink r:id="rId321" w:history="1">
        <w:r w:rsidR="006C0C06" w:rsidRPr="007518B9">
          <w:rPr>
            <w:rFonts w:ascii="Times New Roman" w:hAnsi="Times New Roman" w:cs="Times New Roman"/>
            <w:color w:val="1155CC"/>
            <w:sz w:val="24"/>
            <w:szCs w:val="24"/>
            <w:u w:val="single"/>
          </w:rPr>
          <w:t>hp</w:t>
        </w:r>
      </w:hyperlink>
      <w:hyperlink r:id="rId322" w:history="1">
        <w:r w:rsidR="006C0C06" w:rsidRPr="007518B9">
          <w:rPr>
            <w:rFonts w:ascii="Times New Roman" w:hAnsi="Times New Roman" w:cs="Times New Roman"/>
            <w:color w:val="1155CC"/>
            <w:sz w:val="24"/>
            <w:szCs w:val="24"/>
            <w:u w:val="single"/>
          </w:rPr>
          <w:t>/</w:t>
        </w:r>
      </w:hyperlink>
      <w:hyperlink r:id="rId323" w:history="1">
        <w:r w:rsidR="006C0C06" w:rsidRPr="00554409">
          <w:rPr>
            <w:rFonts w:ascii="Times New Roman" w:hAnsi="Times New Roman" w:cs="Times New Roman"/>
            <w:color w:val="1155CC"/>
            <w:sz w:val="24"/>
            <w:szCs w:val="24"/>
            <w:u w:val="single"/>
          </w:rPr>
          <w:t>nationalregister</w:t>
        </w:r>
      </w:hyperlink>
      <w:hyperlink r:id="rId324" w:history="1">
        <w:r w:rsidR="006C0C06" w:rsidRPr="00554409">
          <w:rPr>
            <w:rFonts w:ascii="Times New Roman" w:hAnsi="Times New Roman" w:cs="Times New Roman"/>
            <w:color w:val="1155CC"/>
            <w:sz w:val="24"/>
            <w:szCs w:val="24"/>
            <w:u w:val="single"/>
          </w:rPr>
          <w:t>/</w:t>
        </w:r>
      </w:hyperlink>
      <w:hyperlink r:id="rId325" w:history="1">
        <w:r w:rsidR="006C0C06" w:rsidRPr="00554409">
          <w:rPr>
            <w:rFonts w:ascii="Times New Roman" w:hAnsi="Times New Roman" w:cs="Times New Roman"/>
            <w:color w:val="1155CC"/>
            <w:sz w:val="24"/>
            <w:szCs w:val="24"/>
            <w:u w:val="single"/>
          </w:rPr>
          <w:t>historic</w:t>
        </w:r>
      </w:hyperlink>
      <w:hyperlink r:id="rId326" w:history="1">
        <w:r w:rsidR="006C0C06" w:rsidRPr="00554409">
          <w:rPr>
            <w:rFonts w:ascii="Times New Roman" w:hAnsi="Times New Roman" w:cs="Times New Roman"/>
            <w:color w:val="1155CC"/>
            <w:sz w:val="24"/>
            <w:szCs w:val="24"/>
            <w:u w:val="single"/>
          </w:rPr>
          <w:t>_</w:t>
        </w:r>
      </w:hyperlink>
      <w:hyperlink r:id="rId327" w:history="1">
        <w:r w:rsidR="006C0C06" w:rsidRPr="00554409">
          <w:rPr>
            <w:rFonts w:ascii="Times New Roman" w:hAnsi="Times New Roman" w:cs="Times New Roman"/>
            <w:color w:val="1155CC"/>
            <w:sz w:val="24"/>
            <w:szCs w:val="24"/>
            <w:u w:val="single"/>
          </w:rPr>
          <w:t>contexts</w:t>
        </w:r>
      </w:hyperlink>
      <w:hyperlink r:id="rId328" w:history="1">
        <w:r w:rsidR="006C0C06" w:rsidRPr="00554409">
          <w:rPr>
            <w:rFonts w:ascii="Times New Roman" w:hAnsi="Times New Roman" w:cs="Times New Roman"/>
            <w:color w:val="1155CC"/>
            <w:sz w:val="24"/>
            <w:szCs w:val="24"/>
            <w:u w:val="single"/>
          </w:rPr>
          <w:t>/</w:t>
        </w:r>
      </w:hyperlink>
      <w:hyperlink r:id="rId329" w:history="1">
        <w:r w:rsidR="006C0C06" w:rsidRPr="00554409">
          <w:rPr>
            <w:rFonts w:ascii="Times New Roman" w:hAnsi="Times New Roman" w:cs="Times New Roman"/>
            <w:color w:val="1155CC"/>
            <w:sz w:val="24"/>
            <w:szCs w:val="24"/>
            <w:u w:val="single"/>
          </w:rPr>
          <w:t>The</w:t>
        </w:r>
      </w:hyperlink>
      <w:hyperlink r:id="rId330" w:history="1">
        <w:r w:rsidR="006C0C06" w:rsidRPr="00554409">
          <w:rPr>
            <w:rFonts w:ascii="Times New Roman" w:hAnsi="Times New Roman" w:cs="Times New Roman"/>
            <w:color w:val="1155CC"/>
            <w:sz w:val="24"/>
            <w:szCs w:val="24"/>
            <w:u w:val="single"/>
          </w:rPr>
          <w:t>_</w:t>
        </w:r>
      </w:hyperlink>
      <w:hyperlink r:id="rId331" w:history="1">
        <w:r w:rsidR="006C0C06" w:rsidRPr="00554409">
          <w:rPr>
            <w:rFonts w:ascii="Times New Roman" w:hAnsi="Times New Roman" w:cs="Times New Roman"/>
            <w:color w:val="1155CC"/>
            <w:sz w:val="24"/>
            <w:szCs w:val="24"/>
            <w:u w:val="single"/>
          </w:rPr>
          <w:t>African</w:t>
        </w:r>
      </w:hyperlink>
      <w:hyperlink r:id="rId332" w:history="1">
        <w:r w:rsidR="006C0C06" w:rsidRPr="00554409">
          <w:rPr>
            <w:rFonts w:ascii="Times New Roman" w:hAnsi="Times New Roman" w:cs="Times New Roman"/>
            <w:color w:val="1155CC"/>
            <w:sz w:val="24"/>
            <w:szCs w:val="24"/>
            <w:u w:val="single"/>
          </w:rPr>
          <w:t>_</w:t>
        </w:r>
      </w:hyperlink>
      <w:hyperlink r:id="rId333" w:history="1">
        <w:r w:rsidR="006C0C06" w:rsidRPr="00554409">
          <w:rPr>
            <w:rFonts w:ascii="Times New Roman" w:hAnsi="Times New Roman" w:cs="Times New Roman"/>
            <w:color w:val="1155CC"/>
            <w:sz w:val="24"/>
            <w:szCs w:val="24"/>
            <w:u w:val="single"/>
          </w:rPr>
          <w:t>American</w:t>
        </w:r>
      </w:hyperlink>
      <w:hyperlink r:id="rId334" w:history="1">
        <w:r w:rsidR="006C0C06" w:rsidRPr="00554409">
          <w:rPr>
            <w:rFonts w:ascii="Times New Roman" w:hAnsi="Times New Roman" w:cs="Times New Roman"/>
            <w:color w:val="1155CC"/>
            <w:sz w:val="24"/>
            <w:szCs w:val="24"/>
            <w:u w:val="single"/>
          </w:rPr>
          <w:t>_</w:t>
        </w:r>
      </w:hyperlink>
      <w:hyperlink r:id="rId335" w:history="1">
        <w:r w:rsidR="006C0C06" w:rsidRPr="00554409">
          <w:rPr>
            <w:rFonts w:ascii="Times New Roman" w:hAnsi="Times New Roman" w:cs="Times New Roman"/>
            <w:color w:val="1155CC"/>
            <w:sz w:val="24"/>
            <w:szCs w:val="24"/>
            <w:u w:val="single"/>
          </w:rPr>
          <w:t>Experience</w:t>
        </w:r>
      </w:hyperlink>
      <w:hyperlink r:id="rId336" w:history="1">
        <w:r w:rsidR="006C0C06" w:rsidRPr="00554409">
          <w:rPr>
            <w:rFonts w:ascii="Times New Roman" w:hAnsi="Times New Roman" w:cs="Times New Roman"/>
            <w:color w:val="1155CC"/>
            <w:sz w:val="24"/>
            <w:szCs w:val="24"/>
            <w:u w:val="single"/>
          </w:rPr>
          <w:t>_</w:t>
        </w:r>
      </w:hyperlink>
      <w:hyperlink r:id="rId337" w:history="1">
        <w:r w:rsidR="006C0C06" w:rsidRPr="00554409">
          <w:rPr>
            <w:rFonts w:ascii="Times New Roman" w:hAnsi="Times New Roman" w:cs="Times New Roman"/>
            <w:color w:val="1155CC"/>
            <w:sz w:val="24"/>
            <w:szCs w:val="24"/>
            <w:u w:val="single"/>
          </w:rPr>
          <w:t>in</w:t>
        </w:r>
      </w:hyperlink>
      <w:hyperlink r:id="rId338" w:history="1">
        <w:r w:rsidR="006C0C06" w:rsidRPr="00554409">
          <w:rPr>
            <w:rFonts w:ascii="Times New Roman" w:hAnsi="Times New Roman" w:cs="Times New Roman"/>
            <w:color w:val="1155CC"/>
            <w:sz w:val="24"/>
            <w:szCs w:val="24"/>
            <w:u w:val="single"/>
          </w:rPr>
          <w:t>_</w:t>
        </w:r>
      </w:hyperlink>
      <w:hyperlink r:id="rId339" w:history="1">
        <w:r w:rsidR="006C0C06" w:rsidRPr="00554409">
          <w:rPr>
            <w:rFonts w:ascii="Times New Roman" w:hAnsi="Times New Roman" w:cs="Times New Roman"/>
            <w:color w:val="1155CC"/>
            <w:sz w:val="24"/>
            <w:szCs w:val="24"/>
            <w:u w:val="single"/>
          </w:rPr>
          <w:t>Louisiana</w:t>
        </w:r>
      </w:hyperlink>
      <w:hyperlink r:id="rId340" w:history="1">
        <w:r w:rsidR="006C0C06" w:rsidRPr="00554409">
          <w:rPr>
            <w:rFonts w:ascii="Times New Roman" w:hAnsi="Times New Roman" w:cs="Times New Roman"/>
            <w:color w:val="1155CC"/>
            <w:sz w:val="24"/>
            <w:szCs w:val="24"/>
            <w:u w:val="single"/>
          </w:rPr>
          <w:t>.</w:t>
        </w:r>
      </w:hyperlink>
      <w:hyperlink r:id="rId341" w:history="1">
        <w:r w:rsidR="006C0C06" w:rsidRPr="00554409">
          <w:rPr>
            <w:rFonts w:ascii="Times New Roman" w:hAnsi="Times New Roman" w:cs="Times New Roman"/>
            <w:color w:val="1155CC"/>
            <w:sz w:val="24"/>
            <w:szCs w:val="24"/>
            <w:u w:val="single"/>
          </w:rPr>
          <w:t>pdf</w:t>
        </w:r>
      </w:hyperlink>
      <w:r w:rsidR="0090481E">
        <w:rPr>
          <w:rFonts w:ascii="Times New Roman" w:hAnsi="Times New Roman" w:cs="Times New Roman"/>
          <w:sz w:val="24"/>
          <w:szCs w:val="24"/>
        </w:rPr>
        <w:t xml:space="preserve"> </w:t>
      </w:r>
    </w:p>
    <w:p w:rsidR="00A77B3E" w:rsidRPr="00554409"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342" w:history="1">
        <w:r w:rsidR="006C0C06" w:rsidRPr="00554409">
          <w:rPr>
            <w:rFonts w:ascii="Times New Roman" w:hAnsi="Times New Roman" w:cs="Times New Roman"/>
            <w:color w:val="1155CC"/>
            <w:sz w:val="24"/>
            <w:szCs w:val="24"/>
            <w:u w:val="single"/>
          </w:rPr>
          <w:t>http</w:t>
        </w:r>
      </w:hyperlink>
      <w:hyperlink r:id="rId343" w:history="1">
        <w:r w:rsidR="006C0C06" w:rsidRPr="00554409">
          <w:rPr>
            <w:rFonts w:ascii="Times New Roman" w:hAnsi="Times New Roman" w:cs="Times New Roman"/>
            <w:color w:val="1155CC"/>
            <w:sz w:val="24"/>
            <w:szCs w:val="24"/>
            <w:u w:val="single"/>
          </w:rPr>
          <w:t>://</w:t>
        </w:r>
      </w:hyperlink>
      <w:hyperlink r:id="rId344" w:history="1">
        <w:r w:rsidR="006C0C06" w:rsidRPr="00554409">
          <w:rPr>
            <w:rFonts w:ascii="Times New Roman" w:hAnsi="Times New Roman" w:cs="Times New Roman"/>
            <w:color w:val="1155CC"/>
            <w:sz w:val="24"/>
            <w:szCs w:val="24"/>
            <w:u w:val="single"/>
          </w:rPr>
          <w:t>www</w:t>
        </w:r>
      </w:hyperlink>
      <w:hyperlink r:id="rId345" w:history="1">
        <w:r w:rsidR="006C0C06" w:rsidRPr="00554409">
          <w:rPr>
            <w:rFonts w:ascii="Times New Roman" w:hAnsi="Times New Roman" w:cs="Times New Roman"/>
            <w:color w:val="1155CC"/>
            <w:sz w:val="24"/>
            <w:szCs w:val="24"/>
            <w:u w:val="single"/>
          </w:rPr>
          <w:t>.</w:t>
        </w:r>
      </w:hyperlink>
      <w:hyperlink r:id="rId346" w:history="1">
        <w:r w:rsidR="006C0C06" w:rsidRPr="00554409">
          <w:rPr>
            <w:rFonts w:ascii="Times New Roman" w:hAnsi="Times New Roman" w:cs="Times New Roman"/>
            <w:color w:val="1155CC"/>
            <w:sz w:val="24"/>
            <w:szCs w:val="24"/>
            <w:u w:val="single"/>
          </w:rPr>
          <w:t>redrisingbook</w:t>
        </w:r>
      </w:hyperlink>
      <w:hyperlink r:id="rId347" w:history="1">
        <w:r w:rsidR="006C0C06" w:rsidRPr="00554409">
          <w:rPr>
            <w:rFonts w:ascii="Times New Roman" w:hAnsi="Times New Roman" w:cs="Times New Roman"/>
            <w:color w:val="1155CC"/>
            <w:sz w:val="24"/>
            <w:szCs w:val="24"/>
            <w:u w:val="single"/>
          </w:rPr>
          <w:t>.</w:t>
        </w:r>
      </w:hyperlink>
      <w:hyperlink r:id="rId348" w:history="1">
        <w:r w:rsidR="006C0C06" w:rsidRPr="00554409">
          <w:rPr>
            <w:rFonts w:ascii="Times New Roman" w:hAnsi="Times New Roman" w:cs="Times New Roman"/>
            <w:color w:val="1155CC"/>
            <w:sz w:val="24"/>
            <w:szCs w:val="24"/>
            <w:u w:val="single"/>
          </w:rPr>
          <w:t>com</w:t>
        </w:r>
      </w:hyperlink>
      <w:hyperlink r:id="rId349" w:history="1">
        <w:r w:rsidR="006C0C06" w:rsidRPr="00554409">
          <w:rPr>
            <w:rFonts w:ascii="Times New Roman" w:hAnsi="Times New Roman" w:cs="Times New Roman"/>
            <w:color w:val="1155CC"/>
            <w:sz w:val="24"/>
            <w:szCs w:val="24"/>
            <w:u w:val="single"/>
          </w:rPr>
          <w:t>/</w:t>
        </w:r>
      </w:hyperlink>
      <w:hyperlink r:id="rId350" w:history="1">
        <w:r w:rsidR="006C0C06" w:rsidRPr="00554409">
          <w:rPr>
            <w:rFonts w:ascii="Times New Roman" w:hAnsi="Times New Roman" w:cs="Times New Roman"/>
            <w:color w:val="1155CC"/>
            <w:sz w:val="24"/>
            <w:szCs w:val="24"/>
            <w:u w:val="single"/>
          </w:rPr>
          <w:t>world</w:t>
        </w:r>
      </w:hyperlink>
      <w:hyperlink r:id="rId351" w:history="1">
        <w:r w:rsidR="006C0C06" w:rsidRPr="00554409">
          <w:rPr>
            <w:rFonts w:ascii="Times New Roman" w:hAnsi="Times New Roman" w:cs="Times New Roman"/>
            <w:color w:val="1155CC"/>
            <w:sz w:val="24"/>
            <w:szCs w:val="24"/>
            <w:u w:val="single"/>
          </w:rPr>
          <w:t>.</w:t>
        </w:r>
      </w:hyperlink>
      <w:hyperlink r:id="rId352" w:history="1">
        <w:r w:rsidR="006C0C06" w:rsidRPr="00554409">
          <w:rPr>
            <w:rFonts w:ascii="Times New Roman" w:hAnsi="Times New Roman" w:cs="Times New Roman"/>
            <w:color w:val="1155CC"/>
            <w:sz w:val="24"/>
            <w:szCs w:val="24"/>
            <w:u w:val="single"/>
          </w:rPr>
          <w:t>php</w:t>
        </w:r>
      </w:hyperlink>
      <w:r w:rsidR="006C0C06" w:rsidRPr="00554409">
        <w:rPr>
          <w:rFonts w:ascii="Times New Roman" w:hAnsi="Times New Roman" w:cs="Times New Roman"/>
          <w:sz w:val="24"/>
          <w:szCs w:val="24"/>
        </w:rPr>
        <w:t>.</w:t>
      </w:r>
    </w:p>
    <w:p w:rsidR="0090481E" w:rsidRDefault="006C0C06" w:rsidP="0090481E">
      <w:pPr>
        <w:numPr>
          <w:ilvl w:val="0"/>
          <w:numId w:val="3"/>
        </w:numPr>
        <w:tabs>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 xml:space="preserve">Students will research natural resources of the United States, specifically those resources that are obtained through mining. Students should consider the uses of the extracted resources, the processes used to obtain them, risks for the environment and the miners, and the history of the industry. </w:t>
      </w:r>
      <w:r w:rsidR="00822D32">
        <w:rPr>
          <w:rFonts w:ascii="Times New Roman" w:hAnsi="Times New Roman" w:cs="Times New Roman"/>
          <w:sz w:val="24"/>
          <w:szCs w:val="24"/>
        </w:rPr>
        <w:t>Possible r</w:t>
      </w:r>
      <w:r w:rsidRPr="007518B9">
        <w:rPr>
          <w:rFonts w:ascii="Times New Roman" w:hAnsi="Times New Roman" w:cs="Times New Roman"/>
          <w:sz w:val="24"/>
          <w:szCs w:val="24"/>
        </w:rPr>
        <w:t>esources include</w:t>
      </w:r>
      <w:r w:rsidR="007663CD">
        <w:rPr>
          <w:rFonts w:ascii="Times New Roman" w:hAnsi="Times New Roman" w:cs="Times New Roman"/>
          <w:sz w:val="24"/>
          <w:szCs w:val="24"/>
        </w:rPr>
        <w:t>:</w:t>
      </w:r>
      <w:r w:rsidRPr="007518B9">
        <w:rPr>
          <w:rFonts w:ascii="Times New Roman" w:hAnsi="Times New Roman" w:cs="Times New Roman"/>
          <w:sz w:val="24"/>
          <w:szCs w:val="24"/>
        </w:rPr>
        <w:t xml:space="preserve"> </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353" w:history="1">
        <w:r w:rsidR="006C0C06" w:rsidRPr="007518B9">
          <w:rPr>
            <w:rFonts w:ascii="Times New Roman" w:hAnsi="Times New Roman" w:cs="Times New Roman"/>
            <w:color w:val="1155CC"/>
            <w:sz w:val="24"/>
            <w:szCs w:val="24"/>
            <w:u w:val="single"/>
          </w:rPr>
          <w:t>http</w:t>
        </w:r>
      </w:hyperlink>
      <w:hyperlink r:id="rId354" w:history="1">
        <w:r w:rsidR="006C0C06" w:rsidRPr="007518B9">
          <w:rPr>
            <w:rFonts w:ascii="Times New Roman" w:hAnsi="Times New Roman" w:cs="Times New Roman"/>
            <w:color w:val="1155CC"/>
            <w:sz w:val="24"/>
            <w:szCs w:val="24"/>
            <w:u w:val="single"/>
          </w:rPr>
          <w:t>://</w:t>
        </w:r>
      </w:hyperlink>
      <w:hyperlink r:id="rId355" w:history="1">
        <w:r w:rsidR="006C0C06" w:rsidRPr="007518B9">
          <w:rPr>
            <w:rFonts w:ascii="Times New Roman" w:hAnsi="Times New Roman" w:cs="Times New Roman"/>
            <w:color w:val="1155CC"/>
            <w:sz w:val="24"/>
            <w:szCs w:val="24"/>
            <w:u w:val="single"/>
          </w:rPr>
          <w:t>www</w:t>
        </w:r>
      </w:hyperlink>
      <w:hyperlink r:id="rId356" w:history="1">
        <w:r w:rsidR="006C0C06" w:rsidRPr="007518B9">
          <w:rPr>
            <w:rFonts w:ascii="Times New Roman" w:hAnsi="Times New Roman" w:cs="Times New Roman"/>
            <w:color w:val="1155CC"/>
            <w:sz w:val="24"/>
            <w:szCs w:val="24"/>
            <w:u w:val="single"/>
          </w:rPr>
          <w:t>.</w:t>
        </w:r>
      </w:hyperlink>
      <w:hyperlink r:id="rId357" w:history="1">
        <w:r w:rsidR="006C0C06" w:rsidRPr="007518B9">
          <w:rPr>
            <w:rFonts w:ascii="Times New Roman" w:hAnsi="Times New Roman" w:cs="Times New Roman"/>
            <w:color w:val="1155CC"/>
            <w:sz w:val="24"/>
            <w:szCs w:val="24"/>
            <w:u w:val="single"/>
          </w:rPr>
          <w:t>nma</w:t>
        </w:r>
      </w:hyperlink>
      <w:hyperlink r:id="rId358" w:history="1">
        <w:r w:rsidR="006C0C06" w:rsidRPr="007518B9">
          <w:rPr>
            <w:rFonts w:ascii="Times New Roman" w:hAnsi="Times New Roman" w:cs="Times New Roman"/>
            <w:color w:val="1155CC"/>
            <w:sz w:val="24"/>
            <w:szCs w:val="24"/>
            <w:u w:val="single"/>
          </w:rPr>
          <w:t>.</w:t>
        </w:r>
      </w:hyperlink>
      <w:hyperlink r:id="rId359" w:history="1">
        <w:r w:rsidR="006C0C06" w:rsidRPr="007518B9">
          <w:rPr>
            <w:rFonts w:ascii="Times New Roman" w:hAnsi="Times New Roman" w:cs="Times New Roman"/>
            <w:color w:val="1155CC"/>
            <w:sz w:val="24"/>
            <w:szCs w:val="24"/>
            <w:u w:val="single"/>
          </w:rPr>
          <w:t>org</w:t>
        </w:r>
      </w:hyperlink>
      <w:hyperlink r:id="rId360" w:history="1">
        <w:r w:rsidR="006C0C06" w:rsidRPr="007518B9">
          <w:rPr>
            <w:rFonts w:ascii="Times New Roman" w:hAnsi="Times New Roman" w:cs="Times New Roman"/>
            <w:color w:val="1155CC"/>
            <w:sz w:val="24"/>
            <w:szCs w:val="24"/>
            <w:u w:val="single"/>
          </w:rPr>
          <w:t>/</w:t>
        </w:r>
      </w:hyperlink>
      <w:r w:rsidR="006C0C06" w:rsidRPr="007518B9">
        <w:rPr>
          <w:rFonts w:ascii="Times New Roman" w:hAnsi="Times New Roman" w:cs="Times New Roman"/>
          <w:sz w:val="24"/>
          <w:szCs w:val="24"/>
        </w:rPr>
        <w:t xml:space="preserve"> </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361" w:history="1">
        <w:r w:rsidR="006C0C06" w:rsidRPr="007518B9">
          <w:rPr>
            <w:rFonts w:ascii="Times New Roman" w:hAnsi="Times New Roman" w:cs="Times New Roman"/>
            <w:color w:val="1155CC"/>
            <w:sz w:val="24"/>
            <w:szCs w:val="24"/>
            <w:u w:val="single"/>
          </w:rPr>
          <w:t>http</w:t>
        </w:r>
      </w:hyperlink>
      <w:hyperlink r:id="rId362" w:history="1">
        <w:r w:rsidR="006C0C06" w:rsidRPr="007518B9">
          <w:rPr>
            <w:rFonts w:ascii="Times New Roman" w:hAnsi="Times New Roman" w:cs="Times New Roman"/>
            <w:color w:val="1155CC"/>
            <w:sz w:val="24"/>
            <w:szCs w:val="24"/>
            <w:u w:val="single"/>
          </w:rPr>
          <w:t>://</w:t>
        </w:r>
      </w:hyperlink>
      <w:hyperlink r:id="rId363" w:history="1">
        <w:r w:rsidR="006C0C06" w:rsidRPr="007518B9">
          <w:rPr>
            <w:rFonts w:ascii="Times New Roman" w:hAnsi="Times New Roman" w:cs="Times New Roman"/>
            <w:color w:val="1155CC"/>
            <w:sz w:val="24"/>
            <w:szCs w:val="24"/>
            <w:u w:val="single"/>
          </w:rPr>
          <w:t>www</w:t>
        </w:r>
      </w:hyperlink>
      <w:hyperlink r:id="rId364" w:history="1">
        <w:r w:rsidR="006C0C06" w:rsidRPr="007518B9">
          <w:rPr>
            <w:rFonts w:ascii="Times New Roman" w:hAnsi="Times New Roman" w:cs="Times New Roman"/>
            <w:color w:val="1155CC"/>
            <w:sz w:val="24"/>
            <w:szCs w:val="24"/>
            <w:u w:val="single"/>
          </w:rPr>
          <w:t>.</w:t>
        </w:r>
      </w:hyperlink>
      <w:hyperlink r:id="rId365" w:history="1">
        <w:r w:rsidR="006C0C06" w:rsidRPr="007518B9">
          <w:rPr>
            <w:rFonts w:ascii="Times New Roman" w:hAnsi="Times New Roman" w:cs="Times New Roman"/>
            <w:color w:val="1155CC"/>
            <w:sz w:val="24"/>
            <w:szCs w:val="24"/>
            <w:u w:val="single"/>
          </w:rPr>
          <w:t>cdc</w:t>
        </w:r>
      </w:hyperlink>
      <w:hyperlink r:id="rId366" w:history="1">
        <w:r w:rsidR="006C0C06" w:rsidRPr="007518B9">
          <w:rPr>
            <w:rFonts w:ascii="Times New Roman" w:hAnsi="Times New Roman" w:cs="Times New Roman"/>
            <w:color w:val="1155CC"/>
            <w:sz w:val="24"/>
            <w:szCs w:val="24"/>
            <w:u w:val="single"/>
          </w:rPr>
          <w:t>.</w:t>
        </w:r>
      </w:hyperlink>
      <w:hyperlink r:id="rId367" w:history="1">
        <w:r w:rsidR="006C0C06" w:rsidRPr="007518B9">
          <w:rPr>
            <w:rFonts w:ascii="Times New Roman" w:hAnsi="Times New Roman" w:cs="Times New Roman"/>
            <w:color w:val="1155CC"/>
            <w:sz w:val="24"/>
            <w:szCs w:val="24"/>
            <w:u w:val="single"/>
          </w:rPr>
          <w:t>gov</w:t>
        </w:r>
      </w:hyperlink>
      <w:hyperlink r:id="rId368" w:history="1">
        <w:r w:rsidR="006C0C06" w:rsidRPr="007518B9">
          <w:rPr>
            <w:rFonts w:ascii="Times New Roman" w:hAnsi="Times New Roman" w:cs="Times New Roman"/>
            <w:color w:val="1155CC"/>
            <w:sz w:val="24"/>
            <w:szCs w:val="24"/>
            <w:u w:val="single"/>
          </w:rPr>
          <w:t>/</w:t>
        </w:r>
      </w:hyperlink>
      <w:hyperlink r:id="rId369" w:history="1">
        <w:r w:rsidR="006C0C06" w:rsidRPr="007518B9">
          <w:rPr>
            <w:rFonts w:ascii="Times New Roman" w:hAnsi="Times New Roman" w:cs="Times New Roman"/>
            <w:color w:val="1155CC"/>
            <w:sz w:val="24"/>
            <w:szCs w:val="24"/>
            <w:u w:val="single"/>
          </w:rPr>
          <w:t>niosh</w:t>
        </w:r>
      </w:hyperlink>
      <w:hyperlink r:id="rId370" w:history="1">
        <w:r w:rsidR="006C0C06" w:rsidRPr="007518B9">
          <w:rPr>
            <w:rFonts w:ascii="Times New Roman" w:hAnsi="Times New Roman" w:cs="Times New Roman"/>
            <w:color w:val="1155CC"/>
            <w:sz w:val="24"/>
            <w:szCs w:val="24"/>
            <w:u w:val="single"/>
          </w:rPr>
          <w:t>/</w:t>
        </w:r>
      </w:hyperlink>
      <w:hyperlink r:id="rId371" w:history="1">
        <w:r w:rsidR="006C0C06" w:rsidRPr="007518B9">
          <w:rPr>
            <w:rFonts w:ascii="Times New Roman" w:hAnsi="Times New Roman" w:cs="Times New Roman"/>
            <w:color w:val="1155CC"/>
            <w:sz w:val="24"/>
            <w:szCs w:val="24"/>
            <w:u w:val="single"/>
          </w:rPr>
          <w:t>mining</w:t>
        </w:r>
      </w:hyperlink>
      <w:hyperlink r:id="rId372" w:history="1">
        <w:r w:rsidR="006C0C06" w:rsidRPr="007518B9">
          <w:rPr>
            <w:rFonts w:ascii="Times New Roman" w:hAnsi="Times New Roman" w:cs="Times New Roman"/>
            <w:color w:val="1155CC"/>
            <w:sz w:val="24"/>
            <w:szCs w:val="24"/>
            <w:u w:val="single"/>
          </w:rPr>
          <w:t>/</w:t>
        </w:r>
      </w:hyperlink>
      <w:hyperlink r:id="rId373" w:history="1">
        <w:r w:rsidR="006C0C06" w:rsidRPr="007518B9">
          <w:rPr>
            <w:rFonts w:ascii="Times New Roman" w:hAnsi="Times New Roman" w:cs="Times New Roman"/>
            <w:color w:val="1155CC"/>
            <w:sz w:val="24"/>
            <w:szCs w:val="24"/>
            <w:u w:val="single"/>
          </w:rPr>
          <w:t>statistics</w:t>
        </w:r>
      </w:hyperlink>
      <w:hyperlink r:id="rId374" w:history="1">
        <w:r w:rsidR="006C0C06" w:rsidRPr="007518B9">
          <w:rPr>
            <w:rFonts w:ascii="Times New Roman" w:hAnsi="Times New Roman" w:cs="Times New Roman"/>
            <w:color w:val="1155CC"/>
            <w:sz w:val="24"/>
            <w:szCs w:val="24"/>
            <w:u w:val="single"/>
          </w:rPr>
          <w:t>/</w:t>
        </w:r>
      </w:hyperlink>
      <w:hyperlink r:id="rId375" w:history="1">
        <w:r w:rsidR="006C0C06" w:rsidRPr="007518B9">
          <w:rPr>
            <w:rFonts w:ascii="Times New Roman" w:hAnsi="Times New Roman" w:cs="Times New Roman"/>
            <w:color w:val="1155CC"/>
            <w:sz w:val="24"/>
            <w:szCs w:val="24"/>
            <w:u w:val="single"/>
          </w:rPr>
          <w:t>allmining</w:t>
        </w:r>
      </w:hyperlink>
      <w:hyperlink r:id="rId376" w:history="1">
        <w:r w:rsidR="006C0C06" w:rsidRPr="007518B9">
          <w:rPr>
            <w:rFonts w:ascii="Times New Roman" w:hAnsi="Times New Roman" w:cs="Times New Roman"/>
            <w:color w:val="1155CC"/>
            <w:sz w:val="24"/>
            <w:szCs w:val="24"/>
            <w:u w:val="single"/>
          </w:rPr>
          <w:t>.</w:t>
        </w:r>
      </w:hyperlink>
      <w:hyperlink r:id="rId377" w:history="1">
        <w:r w:rsidR="006C0C06" w:rsidRPr="007518B9">
          <w:rPr>
            <w:rFonts w:ascii="Times New Roman" w:hAnsi="Times New Roman" w:cs="Times New Roman"/>
            <w:color w:val="1155CC"/>
            <w:sz w:val="24"/>
            <w:szCs w:val="24"/>
            <w:u w:val="single"/>
          </w:rPr>
          <w:t>html</w:t>
        </w:r>
      </w:hyperlink>
      <w:r w:rsidR="006C0C06" w:rsidRPr="007518B9">
        <w:rPr>
          <w:rFonts w:ascii="Times New Roman" w:hAnsi="Times New Roman" w:cs="Times New Roman"/>
          <w:sz w:val="24"/>
          <w:szCs w:val="24"/>
        </w:rPr>
        <w:t xml:space="preserve"> </w:t>
      </w:r>
    </w:p>
    <w:p w:rsidR="0090481E"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378" w:history="1">
        <w:r w:rsidR="006C0C06" w:rsidRPr="007518B9">
          <w:rPr>
            <w:rFonts w:ascii="Times New Roman" w:hAnsi="Times New Roman" w:cs="Times New Roman"/>
            <w:color w:val="1155CC"/>
            <w:sz w:val="24"/>
            <w:szCs w:val="24"/>
            <w:u w:val="single"/>
          </w:rPr>
          <w:t>http</w:t>
        </w:r>
      </w:hyperlink>
      <w:hyperlink r:id="rId379" w:history="1">
        <w:r w:rsidR="006C0C06" w:rsidRPr="007518B9">
          <w:rPr>
            <w:rFonts w:ascii="Times New Roman" w:hAnsi="Times New Roman" w:cs="Times New Roman"/>
            <w:color w:val="1155CC"/>
            <w:sz w:val="24"/>
            <w:szCs w:val="24"/>
            <w:u w:val="single"/>
          </w:rPr>
          <w:t>://</w:t>
        </w:r>
      </w:hyperlink>
      <w:hyperlink r:id="rId380" w:history="1">
        <w:r w:rsidR="006C0C06" w:rsidRPr="007518B9">
          <w:rPr>
            <w:rFonts w:ascii="Times New Roman" w:hAnsi="Times New Roman" w:cs="Times New Roman"/>
            <w:color w:val="1155CC"/>
            <w:sz w:val="24"/>
            <w:szCs w:val="24"/>
            <w:u w:val="single"/>
          </w:rPr>
          <w:t>education</w:t>
        </w:r>
      </w:hyperlink>
      <w:hyperlink r:id="rId381" w:history="1">
        <w:r w:rsidR="006C0C06" w:rsidRPr="007518B9">
          <w:rPr>
            <w:rFonts w:ascii="Times New Roman" w:hAnsi="Times New Roman" w:cs="Times New Roman"/>
            <w:color w:val="1155CC"/>
            <w:sz w:val="24"/>
            <w:szCs w:val="24"/>
            <w:u w:val="single"/>
          </w:rPr>
          <w:t>.</w:t>
        </w:r>
      </w:hyperlink>
      <w:hyperlink r:id="rId382" w:history="1">
        <w:r w:rsidR="006C0C06" w:rsidRPr="007518B9">
          <w:rPr>
            <w:rFonts w:ascii="Times New Roman" w:hAnsi="Times New Roman" w:cs="Times New Roman"/>
            <w:color w:val="1155CC"/>
            <w:sz w:val="24"/>
            <w:szCs w:val="24"/>
            <w:u w:val="single"/>
          </w:rPr>
          <w:t>nationalgeographic</w:t>
        </w:r>
      </w:hyperlink>
      <w:hyperlink r:id="rId383" w:history="1">
        <w:r w:rsidR="006C0C06" w:rsidRPr="007518B9">
          <w:rPr>
            <w:rFonts w:ascii="Times New Roman" w:hAnsi="Times New Roman" w:cs="Times New Roman"/>
            <w:color w:val="1155CC"/>
            <w:sz w:val="24"/>
            <w:szCs w:val="24"/>
            <w:u w:val="single"/>
          </w:rPr>
          <w:t>.</w:t>
        </w:r>
      </w:hyperlink>
      <w:hyperlink r:id="rId384" w:history="1">
        <w:r w:rsidR="006C0C06" w:rsidRPr="007518B9">
          <w:rPr>
            <w:rFonts w:ascii="Times New Roman" w:hAnsi="Times New Roman" w:cs="Times New Roman"/>
            <w:color w:val="1155CC"/>
            <w:sz w:val="24"/>
            <w:szCs w:val="24"/>
            <w:u w:val="single"/>
          </w:rPr>
          <w:t>com</w:t>
        </w:r>
      </w:hyperlink>
      <w:hyperlink r:id="rId385" w:history="1">
        <w:r w:rsidR="006C0C06" w:rsidRPr="007518B9">
          <w:rPr>
            <w:rFonts w:ascii="Times New Roman" w:hAnsi="Times New Roman" w:cs="Times New Roman"/>
            <w:color w:val="1155CC"/>
            <w:sz w:val="24"/>
            <w:szCs w:val="24"/>
            <w:u w:val="single"/>
          </w:rPr>
          <w:t>/</w:t>
        </w:r>
      </w:hyperlink>
      <w:hyperlink r:id="rId386" w:history="1">
        <w:r w:rsidR="006C0C06" w:rsidRPr="007518B9">
          <w:rPr>
            <w:rFonts w:ascii="Times New Roman" w:hAnsi="Times New Roman" w:cs="Times New Roman"/>
            <w:color w:val="1155CC"/>
            <w:sz w:val="24"/>
            <w:szCs w:val="24"/>
            <w:u w:val="single"/>
          </w:rPr>
          <w:t>encyclopedia</w:t>
        </w:r>
      </w:hyperlink>
      <w:hyperlink r:id="rId387" w:history="1">
        <w:r w:rsidR="006C0C06" w:rsidRPr="007518B9">
          <w:rPr>
            <w:rFonts w:ascii="Times New Roman" w:hAnsi="Times New Roman" w:cs="Times New Roman"/>
            <w:color w:val="1155CC"/>
            <w:sz w:val="24"/>
            <w:szCs w:val="24"/>
            <w:u w:val="single"/>
          </w:rPr>
          <w:t>/</w:t>
        </w:r>
      </w:hyperlink>
      <w:hyperlink r:id="rId388" w:history="1">
        <w:r w:rsidR="006C0C06" w:rsidRPr="007518B9">
          <w:rPr>
            <w:rFonts w:ascii="Times New Roman" w:hAnsi="Times New Roman" w:cs="Times New Roman"/>
            <w:color w:val="1155CC"/>
            <w:sz w:val="24"/>
            <w:szCs w:val="24"/>
            <w:u w:val="single"/>
          </w:rPr>
          <w:t>north</w:t>
        </w:r>
      </w:hyperlink>
      <w:hyperlink r:id="rId389" w:history="1">
        <w:r w:rsidR="006C0C06" w:rsidRPr="007518B9">
          <w:rPr>
            <w:rFonts w:ascii="Times New Roman" w:hAnsi="Times New Roman" w:cs="Times New Roman"/>
            <w:color w:val="1155CC"/>
            <w:sz w:val="24"/>
            <w:szCs w:val="24"/>
            <w:u w:val="single"/>
          </w:rPr>
          <w:t>-</w:t>
        </w:r>
      </w:hyperlink>
      <w:hyperlink r:id="rId390" w:history="1">
        <w:r w:rsidR="006C0C06" w:rsidRPr="007518B9">
          <w:rPr>
            <w:rFonts w:ascii="Times New Roman" w:hAnsi="Times New Roman" w:cs="Times New Roman"/>
            <w:color w:val="1155CC"/>
            <w:sz w:val="24"/>
            <w:szCs w:val="24"/>
            <w:u w:val="single"/>
          </w:rPr>
          <w:t>america</w:t>
        </w:r>
      </w:hyperlink>
      <w:hyperlink r:id="rId391" w:history="1">
        <w:r w:rsidR="006C0C06" w:rsidRPr="007518B9">
          <w:rPr>
            <w:rFonts w:ascii="Times New Roman" w:hAnsi="Times New Roman" w:cs="Times New Roman"/>
            <w:color w:val="1155CC"/>
            <w:sz w:val="24"/>
            <w:szCs w:val="24"/>
            <w:u w:val="single"/>
          </w:rPr>
          <w:t>-</w:t>
        </w:r>
      </w:hyperlink>
      <w:hyperlink r:id="rId392" w:history="1">
        <w:r w:rsidR="006C0C06" w:rsidRPr="007518B9">
          <w:rPr>
            <w:rFonts w:ascii="Times New Roman" w:hAnsi="Times New Roman" w:cs="Times New Roman"/>
            <w:color w:val="1155CC"/>
            <w:sz w:val="24"/>
            <w:szCs w:val="24"/>
            <w:u w:val="single"/>
          </w:rPr>
          <w:t>resources</w:t>
        </w:r>
      </w:hyperlink>
      <w:hyperlink r:id="rId393" w:history="1">
        <w:r w:rsidR="006C0C06" w:rsidRPr="007518B9">
          <w:rPr>
            <w:rFonts w:ascii="Times New Roman" w:hAnsi="Times New Roman" w:cs="Times New Roman"/>
            <w:color w:val="1155CC"/>
            <w:sz w:val="24"/>
            <w:szCs w:val="24"/>
            <w:u w:val="single"/>
          </w:rPr>
          <w:t>/</w:t>
        </w:r>
      </w:hyperlink>
    </w:p>
    <w:p w:rsidR="00A77B3E" w:rsidRPr="007518B9" w:rsidRDefault="00A77B3E" w:rsidP="0090481E">
      <w:pPr>
        <w:numPr>
          <w:ilvl w:val="1"/>
          <w:numId w:val="3"/>
        </w:numPr>
        <w:tabs>
          <w:tab w:val="left" w:pos="360"/>
          <w:tab w:val="left" w:pos="720"/>
        </w:tabs>
        <w:spacing w:line="240" w:lineRule="auto"/>
        <w:rPr>
          <w:rFonts w:ascii="Times New Roman" w:hAnsi="Times New Roman" w:cs="Times New Roman"/>
          <w:sz w:val="24"/>
          <w:szCs w:val="24"/>
        </w:rPr>
      </w:pPr>
      <w:hyperlink r:id="rId394" w:history="1">
        <w:r w:rsidR="006C0C06" w:rsidRPr="007518B9">
          <w:rPr>
            <w:rFonts w:ascii="Times New Roman" w:hAnsi="Times New Roman" w:cs="Times New Roman"/>
            <w:color w:val="1155CC"/>
            <w:sz w:val="24"/>
            <w:szCs w:val="24"/>
            <w:u w:val="single"/>
          </w:rPr>
          <w:t>http</w:t>
        </w:r>
      </w:hyperlink>
      <w:hyperlink r:id="rId395" w:history="1">
        <w:r w:rsidR="006C0C06" w:rsidRPr="007518B9">
          <w:rPr>
            <w:rFonts w:ascii="Times New Roman" w:hAnsi="Times New Roman" w:cs="Times New Roman"/>
            <w:color w:val="1155CC"/>
            <w:sz w:val="24"/>
            <w:szCs w:val="24"/>
            <w:u w:val="single"/>
          </w:rPr>
          <w:t>://</w:t>
        </w:r>
      </w:hyperlink>
      <w:hyperlink r:id="rId396" w:history="1">
        <w:r w:rsidR="006C0C06" w:rsidRPr="007518B9">
          <w:rPr>
            <w:rFonts w:ascii="Times New Roman" w:hAnsi="Times New Roman" w:cs="Times New Roman"/>
            <w:color w:val="1155CC"/>
            <w:sz w:val="24"/>
            <w:szCs w:val="24"/>
            <w:u w:val="single"/>
          </w:rPr>
          <w:t>naturalresources</w:t>
        </w:r>
      </w:hyperlink>
      <w:hyperlink r:id="rId397" w:history="1">
        <w:r w:rsidR="006C0C06" w:rsidRPr="007518B9">
          <w:rPr>
            <w:rFonts w:ascii="Times New Roman" w:hAnsi="Times New Roman" w:cs="Times New Roman"/>
            <w:color w:val="1155CC"/>
            <w:sz w:val="24"/>
            <w:szCs w:val="24"/>
            <w:u w:val="single"/>
          </w:rPr>
          <w:t>.</w:t>
        </w:r>
      </w:hyperlink>
      <w:hyperlink r:id="rId398" w:history="1">
        <w:r w:rsidR="006C0C06" w:rsidRPr="007518B9">
          <w:rPr>
            <w:rFonts w:ascii="Times New Roman" w:hAnsi="Times New Roman" w:cs="Times New Roman"/>
            <w:color w:val="1155CC"/>
            <w:sz w:val="24"/>
            <w:szCs w:val="24"/>
            <w:u w:val="single"/>
          </w:rPr>
          <w:t>house</w:t>
        </w:r>
      </w:hyperlink>
      <w:hyperlink r:id="rId399" w:history="1">
        <w:r w:rsidR="006C0C06" w:rsidRPr="007518B9">
          <w:rPr>
            <w:rFonts w:ascii="Times New Roman" w:hAnsi="Times New Roman" w:cs="Times New Roman"/>
            <w:color w:val="1155CC"/>
            <w:sz w:val="24"/>
            <w:szCs w:val="24"/>
            <w:u w:val="single"/>
          </w:rPr>
          <w:t>.</w:t>
        </w:r>
      </w:hyperlink>
      <w:hyperlink r:id="rId400" w:history="1">
        <w:r w:rsidR="006C0C06" w:rsidRPr="007518B9">
          <w:rPr>
            <w:rFonts w:ascii="Times New Roman" w:hAnsi="Times New Roman" w:cs="Times New Roman"/>
            <w:color w:val="1155CC"/>
            <w:sz w:val="24"/>
            <w:szCs w:val="24"/>
            <w:u w:val="single"/>
          </w:rPr>
          <w:t>gov</w:t>
        </w:r>
      </w:hyperlink>
      <w:hyperlink r:id="rId401" w:history="1">
        <w:r w:rsidR="006C0C06" w:rsidRPr="007518B9">
          <w:rPr>
            <w:rFonts w:ascii="Times New Roman" w:hAnsi="Times New Roman" w:cs="Times New Roman"/>
            <w:color w:val="1155CC"/>
            <w:sz w:val="24"/>
            <w:szCs w:val="24"/>
            <w:u w:val="single"/>
          </w:rPr>
          <w:t>/</w:t>
        </w:r>
      </w:hyperlink>
      <w:r w:rsidR="006C0C06" w:rsidRPr="007518B9">
        <w:rPr>
          <w:rFonts w:ascii="Times New Roman" w:hAnsi="Times New Roman" w:cs="Times New Roman"/>
          <w:sz w:val="24"/>
          <w:szCs w:val="24"/>
        </w:rPr>
        <w:t>.</w:t>
      </w:r>
    </w:p>
    <w:p w:rsidR="00A77B3E" w:rsidRPr="007518B9" w:rsidRDefault="00A77B3E" w:rsidP="007518B9">
      <w:pPr>
        <w:spacing w:line="240" w:lineRule="auto"/>
        <w:rPr>
          <w:rFonts w:ascii="Times New Roman" w:hAnsi="Times New Roman" w:cs="Times New Roman"/>
          <w:b/>
          <w:bCs/>
          <w:sz w:val="24"/>
          <w:szCs w:val="24"/>
          <w:u w:val="single"/>
        </w:rPr>
      </w:pPr>
    </w:p>
    <w:p w:rsidR="00A77B3E" w:rsidRPr="007518B9" w:rsidRDefault="006C0C06" w:rsidP="007518B9">
      <w:pPr>
        <w:spacing w:line="240" w:lineRule="auto"/>
        <w:rPr>
          <w:rFonts w:ascii="Times New Roman" w:hAnsi="Times New Roman" w:cs="Times New Roman"/>
          <w:b/>
          <w:bCs/>
          <w:sz w:val="24"/>
          <w:szCs w:val="24"/>
          <w:u w:val="single"/>
        </w:rPr>
      </w:pPr>
      <w:r w:rsidRPr="007518B9">
        <w:rPr>
          <w:rFonts w:ascii="Times New Roman" w:hAnsi="Times New Roman" w:cs="Times New Roman"/>
          <w:b/>
          <w:bCs/>
          <w:sz w:val="24"/>
          <w:szCs w:val="24"/>
          <w:u w:val="single"/>
        </w:rPr>
        <w:t>Fine Arts:</w:t>
      </w:r>
    </w:p>
    <w:p w:rsidR="00A77B3E" w:rsidRPr="009B268F" w:rsidRDefault="006C0C06" w:rsidP="009B268F">
      <w:pPr>
        <w:numPr>
          <w:ilvl w:val="0"/>
          <w:numId w:val="5"/>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Students will analyze the plot, mood, and tone</w:t>
      </w:r>
      <w:r w:rsidR="00EA247F">
        <w:rPr>
          <w:rFonts w:ascii="Times New Roman" w:hAnsi="Times New Roman" w:cs="Times New Roman"/>
          <w:sz w:val="24"/>
          <w:szCs w:val="24"/>
        </w:rPr>
        <w:t xml:space="preserve"> of </w:t>
      </w:r>
      <w:r w:rsidR="00EA247F">
        <w:rPr>
          <w:rFonts w:ascii="Times New Roman" w:hAnsi="Times New Roman" w:cs="Times New Roman"/>
          <w:i/>
          <w:sz w:val="24"/>
          <w:szCs w:val="24"/>
        </w:rPr>
        <w:t>Red Rising</w:t>
      </w:r>
      <w:r w:rsidRPr="007518B9">
        <w:rPr>
          <w:rFonts w:ascii="Times New Roman" w:hAnsi="Times New Roman" w:cs="Times New Roman"/>
          <w:sz w:val="24"/>
          <w:szCs w:val="24"/>
        </w:rPr>
        <w:t xml:space="preserve"> by creating a soundtrack of ten songs to accompany the novel. Songs must cover the mood of the beginning, middle, and end of the novel, as well as reflect specific characters or events. Students will also submit “liner notes” explaining their song selection</w:t>
      </w:r>
      <w:r w:rsidR="00EA247F">
        <w:rPr>
          <w:rFonts w:ascii="Times New Roman" w:hAnsi="Times New Roman" w:cs="Times New Roman"/>
          <w:sz w:val="24"/>
          <w:szCs w:val="24"/>
        </w:rPr>
        <w:t>s</w:t>
      </w:r>
      <w:r w:rsidRPr="007518B9">
        <w:rPr>
          <w:rFonts w:ascii="Times New Roman" w:hAnsi="Times New Roman" w:cs="Times New Roman"/>
          <w:sz w:val="24"/>
          <w:szCs w:val="24"/>
        </w:rPr>
        <w:t xml:space="preserve"> using analysis and evidence from the text </w:t>
      </w:r>
      <w:r w:rsidR="00EA247F">
        <w:rPr>
          <w:rFonts w:ascii="Times New Roman" w:hAnsi="Times New Roman" w:cs="Times New Roman"/>
          <w:sz w:val="24"/>
          <w:szCs w:val="24"/>
        </w:rPr>
        <w:t>and</w:t>
      </w:r>
      <w:r w:rsidRPr="007518B9">
        <w:rPr>
          <w:rFonts w:ascii="Times New Roman" w:hAnsi="Times New Roman" w:cs="Times New Roman"/>
          <w:sz w:val="24"/>
          <w:szCs w:val="24"/>
        </w:rPr>
        <w:t xml:space="preserve"> provide a correct MLA citation for each song. Students may use a guide, such as the Per</w:t>
      </w:r>
      <w:r w:rsidR="009B268F">
        <w:rPr>
          <w:rFonts w:ascii="Times New Roman" w:hAnsi="Times New Roman" w:cs="Times New Roman"/>
          <w:sz w:val="24"/>
          <w:szCs w:val="24"/>
        </w:rPr>
        <w:t xml:space="preserve">due Online Writing Lab found at </w:t>
      </w:r>
      <w:hyperlink r:id="rId402" w:history="1">
        <w:r w:rsidR="009B268F" w:rsidRPr="00522D8F">
          <w:rPr>
            <w:rStyle w:val="Hyperlink"/>
            <w:rFonts w:ascii="Times New Roman" w:hAnsi="Times New Roman"/>
            <w:sz w:val="24"/>
            <w:szCs w:val="24"/>
          </w:rPr>
          <w:t>https://owl.english.purdue.edu/owl/resource/747/09/</w:t>
        </w:r>
      </w:hyperlink>
      <w:r w:rsidR="009B268F">
        <w:rPr>
          <w:rFonts w:ascii="Times New Roman" w:hAnsi="Times New Roman" w:cs="Times New Roman"/>
          <w:sz w:val="24"/>
          <w:szCs w:val="24"/>
        </w:rPr>
        <w:t xml:space="preserve">, </w:t>
      </w:r>
      <w:r w:rsidRPr="009B268F">
        <w:rPr>
          <w:rFonts w:ascii="Times New Roman" w:hAnsi="Times New Roman" w:cs="Times New Roman"/>
          <w:sz w:val="24"/>
          <w:szCs w:val="24"/>
        </w:rPr>
        <w:t xml:space="preserve">or a citation generator, such as EasyBib found at </w:t>
      </w:r>
      <w:hyperlink r:id="rId403" w:history="1">
        <w:r w:rsidRPr="009B268F">
          <w:rPr>
            <w:rFonts w:ascii="Times New Roman" w:hAnsi="Times New Roman" w:cs="Times New Roman"/>
            <w:color w:val="1155CC"/>
            <w:sz w:val="24"/>
            <w:szCs w:val="24"/>
            <w:u w:val="single"/>
          </w:rPr>
          <w:t>http</w:t>
        </w:r>
      </w:hyperlink>
      <w:hyperlink r:id="rId404" w:history="1">
        <w:r w:rsidRPr="009B268F">
          <w:rPr>
            <w:rFonts w:ascii="Times New Roman" w:hAnsi="Times New Roman" w:cs="Times New Roman"/>
            <w:color w:val="1155CC"/>
            <w:sz w:val="24"/>
            <w:szCs w:val="24"/>
            <w:u w:val="single"/>
          </w:rPr>
          <w:t>://</w:t>
        </w:r>
      </w:hyperlink>
      <w:hyperlink r:id="rId405" w:history="1">
        <w:r w:rsidRPr="009B268F">
          <w:rPr>
            <w:rFonts w:ascii="Times New Roman" w:hAnsi="Times New Roman" w:cs="Times New Roman"/>
            <w:color w:val="1155CC"/>
            <w:sz w:val="24"/>
            <w:szCs w:val="24"/>
            <w:u w:val="single"/>
          </w:rPr>
          <w:t>www</w:t>
        </w:r>
      </w:hyperlink>
      <w:hyperlink r:id="rId406" w:history="1">
        <w:r w:rsidRPr="009B268F">
          <w:rPr>
            <w:rFonts w:ascii="Times New Roman" w:hAnsi="Times New Roman" w:cs="Times New Roman"/>
            <w:color w:val="1155CC"/>
            <w:sz w:val="24"/>
            <w:szCs w:val="24"/>
            <w:u w:val="single"/>
          </w:rPr>
          <w:t>.</w:t>
        </w:r>
      </w:hyperlink>
      <w:hyperlink r:id="rId407" w:history="1">
        <w:r w:rsidRPr="009B268F">
          <w:rPr>
            <w:rFonts w:ascii="Times New Roman" w:hAnsi="Times New Roman" w:cs="Times New Roman"/>
            <w:color w:val="1155CC"/>
            <w:sz w:val="24"/>
            <w:szCs w:val="24"/>
            <w:u w:val="single"/>
          </w:rPr>
          <w:t>easybib</w:t>
        </w:r>
      </w:hyperlink>
      <w:hyperlink r:id="rId408" w:history="1">
        <w:r w:rsidRPr="009B268F">
          <w:rPr>
            <w:rFonts w:ascii="Times New Roman" w:hAnsi="Times New Roman" w:cs="Times New Roman"/>
            <w:color w:val="1155CC"/>
            <w:sz w:val="24"/>
            <w:szCs w:val="24"/>
            <w:u w:val="single"/>
          </w:rPr>
          <w:t>.</w:t>
        </w:r>
      </w:hyperlink>
      <w:hyperlink r:id="rId409" w:history="1">
        <w:r w:rsidRPr="009B268F">
          <w:rPr>
            <w:rFonts w:ascii="Times New Roman" w:hAnsi="Times New Roman" w:cs="Times New Roman"/>
            <w:color w:val="1155CC"/>
            <w:sz w:val="24"/>
            <w:szCs w:val="24"/>
            <w:u w:val="single"/>
          </w:rPr>
          <w:t>com</w:t>
        </w:r>
      </w:hyperlink>
      <w:hyperlink r:id="rId410" w:history="1">
        <w:r w:rsidRPr="009B268F">
          <w:rPr>
            <w:rFonts w:ascii="Times New Roman" w:hAnsi="Times New Roman" w:cs="Times New Roman"/>
            <w:color w:val="1155CC"/>
            <w:sz w:val="24"/>
            <w:szCs w:val="24"/>
            <w:u w:val="single"/>
          </w:rPr>
          <w:t>/</w:t>
        </w:r>
      </w:hyperlink>
      <w:hyperlink r:id="rId411" w:history="1">
        <w:r w:rsidRPr="009B268F">
          <w:rPr>
            <w:rFonts w:ascii="Times New Roman" w:hAnsi="Times New Roman" w:cs="Times New Roman"/>
            <w:color w:val="1155CC"/>
            <w:sz w:val="24"/>
            <w:szCs w:val="24"/>
            <w:u w:val="single"/>
          </w:rPr>
          <w:t>mla</w:t>
        </w:r>
      </w:hyperlink>
      <w:hyperlink r:id="rId412" w:history="1">
        <w:r w:rsidRPr="009B268F">
          <w:rPr>
            <w:rFonts w:ascii="Times New Roman" w:hAnsi="Times New Roman" w:cs="Times New Roman"/>
            <w:color w:val="1155CC"/>
            <w:sz w:val="24"/>
            <w:szCs w:val="24"/>
            <w:u w:val="single"/>
          </w:rPr>
          <w:t>-</w:t>
        </w:r>
      </w:hyperlink>
      <w:hyperlink r:id="rId413" w:history="1">
        <w:r w:rsidRPr="009B268F">
          <w:rPr>
            <w:rFonts w:ascii="Times New Roman" w:hAnsi="Times New Roman" w:cs="Times New Roman"/>
            <w:color w:val="1155CC"/>
            <w:sz w:val="24"/>
            <w:szCs w:val="24"/>
            <w:u w:val="single"/>
          </w:rPr>
          <w:t>format</w:t>
        </w:r>
      </w:hyperlink>
      <w:hyperlink r:id="rId414" w:history="1">
        <w:r w:rsidRPr="009B268F">
          <w:rPr>
            <w:rFonts w:ascii="Times New Roman" w:hAnsi="Times New Roman" w:cs="Times New Roman"/>
            <w:color w:val="1155CC"/>
            <w:sz w:val="24"/>
            <w:szCs w:val="24"/>
            <w:u w:val="single"/>
          </w:rPr>
          <w:t>/</w:t>
        </w:r>
      </w:hyperlink>
      <w:hyperlink r:id="rId415" w:history="1">
        <w:r w:rsidRPr="009B268F">
          <w:rPr>
            <w:rFonts w:ascii="Times New Roman" w:hAnsi="Times New Roman" w:cs="Times New Roman"/>
            <w:color w:val="1155CC"/>
            <w:sz w:val="24"/>
            <w:szCs w:val="24"/>
            <w:u w:val="single"/>
          </w:rPr>
          <w:t>musical</w:t>
        </w:r>
      </w:hyperlink>
      <w:hyperlink r:id="rId416" w:history="1">
        <w:r w:rsidRPr="009B268F">
          <w:rPr>
            <w:rFonts w:ascii="Times New Roman" w:hAnsi="Times New Roman" w:cs="Times New Roman"/>
            <w:color w:val="1155CC"/>
            <w:sz w:val="24"/>
            <w:szCs w:val="24"/>
            <w:u w:val="single"/>
          </w:rPr>
          <w:t>-</w:t>
        </w:r>
      </w:hyperlink>
      <w:hyperlink r:id="rId417" w:history="1">
        <w:r w:rsidRPr="009B268F">
          <w:rPr>
            <w:rFonts w:ascii="Times New Roman" w:hAnsi="Times New Roman" w:cs="Times New Roman"/>
            <w:color w:val="1155CC"/>
            <w:sz w:val="24"/>
            <w:szCs w:val="24"/>
            <w:u w:val="single"/>
          </w:rPr>
          <w:t>recording</w:t>
        </w:r>
      </w:hyperlink>
      <w:hyperlink r:id="rId418" w:history="1">
        <w:r w:rsidRPr="009B268F">
          <w:rPr>
            <w:rFonts w:ascii="Times New Roman" w:hAnsi="Times New Roman" w:cs="Times New Roman"/>
            <w:color w:val="1155CC"/>
            <w:sz w:val="24"/>
            <w:szCs w:val="24"/>
            <w:u w:val="single"/>
          </w:rPr>
          <w:t>-</w:t>
        </w:r>
      </w:hyperlink>
      <w:hyperlink r:id="rId419" w:history="1">
        <w:r w:rsidRPr="009B268F">
          <w:rPr>
            <w:rFonts w:ascii="Times New Roman" w:hAnsi="Times New Roman" w:cs="Times New Roman"/>
            <w:color w:val="1155CC"/>
            <w:sz w:val="24"/>
            <w:szCs w:val="24"/>
            <w:u w:val="single"/>
          </w:rPr>
          <w:t>citation</w:t>
        </w:r>
      </w:hyperlink>
      <w:r w:rsidRPr="009B268F">
        <w:rPr>
          <w:rFonts w:ascii="Times New Roman" w:hAnsi="Times New Roman" w:cs="Times New Roman"/>
          <w:sz w:val="24"/>
          <w:szCs w:val="24"/>
        </w:rPr>
        <w:t xml:space="preserve">. The library may also have copies of the </w:t>
      </w:r>
      <w:r w:rsidRPr="009B268F">
        <w:rPr>
          <w:rFonts w:ascii="Times New Roman" w:hAnsi="Times New Roman" w:cs="Times New Roman"/>
          <w:i/>
          <w:iCs/>
          <w:sz w:val="24"/>
          <w:szCs w:val="24"/>
        </w:rPr>
        <w:t>MLA Handbook</w:t>
      </w:r>
      <w:r w:rsidRPr="009B268F">
        <w:rPr>
          <w:rFonts w:ascii="Times New Roman" w:hAnsi="Times New Roman" w:cs="Times New Roman"/>
          <w:sz w:val="24"/>
          <w:szCs w:val="24"/>
        </w:rPr>
        <w:t xml:space="preserve">. (Modern Language Association of America. </w:t>
      </w:r>
      <w:r w:rsidRPr="009B268F">
        <w:rPr>
          <w:rFonts w:ascii="Times New Roman" w:hAnsi="Times New Roman" w:cs="Times New Roman"/>
          <w:i/>
          <w:iCs/>
          <w:sz w:val="24"/>
          <w:szCs w:val="24"/>
        </w:rPr>
        <w:t>MLA Handbook for Writers of Research Papers</w:t>
      </w:r>
      <w:r w:rsidRPr="009B268F">
        <w:rPr>
          <w:rFonts w:ascii="Times New Roman" w:hAnsi="Times New Roman" w:cs="Times New Roman"/>
          <w:sz w:val="24"/>
          <w:szCs w:val="24"/>
        </w:rPr>
        <w:t>. New York: Modern Language Association of America, 2009. 978-1-60329-024-1</w:t>
      </w:r>
      <w:r w:rsidR="00EA247F" w:rsidRPr="009B268F">
        <w:rPr>
          <w:rFonts w:ascii="Times New Roman" w:hAnsi="Times New Roman" w:cs="Times New Roman"/>
          <w:sz w:val="24"/>
          <w:szCs w:val="24"/>
        </w:rPr>
        <w:t>)</w:t>
      </w:r>
      <w:r w:rsidR="00ED242C" w:rsidRPr="009B268F">
        <w:rPr>
          <w:rFonts w:ascii="Times New Roman" w:hAnsi="Times New Roman" w:cs="Times New Roman"/>
          <w:sz w:val="24"/>
          <w:szCs w:val="24"/>
        </w:rPr>
        <w:t>.</w:t>
      </w:r>
    </w:p>
    <w:p w:rsidR="00A77B3E" w:rsidRPr="007518B9" w:rsidRDefault="006C0C06" w:rsidP="007518B9">
      <w:pPr>
        <w:numPr>
          <w:ilvl w:val="0"/>
          <w:numId w:val="5"/>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Students will consider the occupations and role</w:t>
      </w:r>
      <w:r w:rsidR="00473DD5">
        <w:rPr>
          <w:rFonts w:ascii="Times New Roman" w:hAnsi="Times New Roman" w:cs="Times New Roman"/>
          <w:sz w:val="24"/>
          <w:szCs w:val="24"/>
        </w:rPr>
        <w:t xml:space="preserve"> </w:t>
      </w:r>
      <w:r w:rsidR="00473DD5" w:rsidRPr="007518B9">
        <w:rPr>
          <w:rFonts w:ascii="Times New Roman" w:hAnsi="Times New Roman" w:cs="Times New Roman"/>
          <w:sz w:val="24"/>
          <w:szCs w:val="24"/>
        </w:rPr>
        <w:t>of each color level</w:t>
      </w:r>
      <w:r w:rsidRPr="007518B9">
        <w:rPr>
          <w:rFonts w:ascii="Times New Roman" w:hAnsi="Times New Roman" w:cs="Times New Roman"/>
          <w:sz w:val="24"/>
          <w:szCs w:val="24"/>
        </w:rPr>
        <w:t xml:space="preserve"> in</w:t>
      </w:r>
      <w:r w:rsidR="00473DD5">
        <w:rPr>
          <w:rFonts w:ascii="Times New Roman" w:hAnsi="Times New Roman" w:cs="Times New Roman"/>
          <w:sz w:val="24"/>
          <w:szCs w:val="24"/>
        </w:rPr>
        <w:t xml:space="preserve"> the</w:t>
      </w:r>
      <w:r w:rsidRPr="007518B9">
        <w:rPr>
          <w:rFonts w:ascii="Times New Roman" w:hAnsi="Times New Roman" w:cs="Times New Roman"/>
          <w:sz w:val="24"/>
          <w:szCs w:val="24"/>
        </w:rPr>
        <w:t xml:space="preserve"> society</w:t>
      </w:r>
      <w:r w:rsidR="00473DD5">
        <w:rPr>
          <w:rFonts w:ascii="Times New Roman" w:hAnsi="Times New Roman" w:cs="Times New Roman"/>
          <w:sz w:val="24"/>
          <w:szCs w:val="24"/>
        </w:rPr>
        <w:t xml:space="preserve"> of </w:t>
      </w:r>
      <w:r w:rsidR="00473DD5">
        <w:rPr>
          <w:rFonts w:ascii="Times New Roman" w:hAnsi="Times New Roman" w:cs="Times New Roman"/>
          <w:i/>
          <w:sz w:val="24"/>
          <w:szCs w:val="24"/>
        </w:rPr>
        <w:t>Red Rising</w:t>
      </w:r>
      <w:r w:rsidRPr="007518B9">
        <w:rPr>
          <w:rFonts w:ascii="Times New Roman" w:hAnsi="Times New Roman" w:cs="Times New Roman"/>
          <w:sz w:val="24"/>
          <w:szCs w:val="24"/>
        </w:rPr>
        <w:t>. Using their knowledge of art and</w:t>
      </w:r>
      <w:r w:rsidR="00473DD5">
        <w:rPr>
          <w:rFonts w:ascii="Times New Roman" w:hAnsi="Times New Roman" w:cs="Times New Roman"/>
          <w:sz w:val="24"/>
          <w:szCs w:val="24"/>
        </w:rPr>
        <w:t xml:space="preserve"> research on</w:t>
      </w:r>
      <w:r w:rsidRPr="007518B9">
        <w:rPr>
          <w:rFonts w:ascii="Times New Roman" w:hAnsi="Times New Roman" w:cs="Times New Roman"/>
          <w:sz w:val="24"/>
          <w:szCs w:val="24"/>
        </w:rPr>
        <w:t xml:space="preserve"> the symbolism of colors, they will develop a work of art indicative of one of the </w:t>
      </w:r>
      <w:r w:rsidR="00473DD5">
        <w:rPr>
          <w:rFonts w:ascii="Times New Roman" w:hAnsi="Times New Roman" w:cs="Times New Roman"/>
          <w:sz w:val="24"/>
          <w:szCs w:val="24"/>
        </w:rPr>
        <w:t>classes</w:t>
      </w:r>
      <w:r w:rsidRPr="007518B9">
        <w:rPr>
          <w:rFonts w:ascii="Times New Roman" w:hAnsi="Times New Roman" w:cs="Times New Roman"/>
          <w:sz w:val="24"/>
          <w:szCs w:val="24"/>
        </w:rPr>
        <w:t xml:space="preserve">. Students will then present their </w:t>
      </w:r>
      <w:r w:rsidRPr="007518B9">
        <w:rPr>
          <w:rFonts w:ascii="Times New Roman" w:hAnsi="Times New Roman" w:cs="Times New Roman"/>
          <w:sz w:val="24"/>
          <w:szCs w:val="24"/>
        </w:rPr>
        <w:lastRenderedPageBreak/>
        <w:t>work, explaining the technique(s) utilized and providing evidence from the text</w:t>
      </w:r>
      <w:r w:rsidR="00473DD5">
        <w:rPr>
          <w:rFonts w:ascii="Times New Roman" w:hAnsi="Times New Roman" w:cs="Times New Roman"/>
          <w:sz w:val="24"/>
          <w:szCs w:val="24"/>
        </w:rPr>
        <w:t xml:space="preserve"> to support their choices</w:t>
      </w:r>
      <w:r w:rsidRPr="007518B9">
        <w:rPr>
          <w:rFonts w:ascii="Times New Roman" w:hAnsi="Times New Roman" w:cs="Times New Roman"/>
          <w:sz w:val="24"/>
          <w:szCs w:val="24"/>
        </w:rPr>
        <w:t>. Students may also consider</w:t>
      </w:r>
      <w:r w:rsidR="00473DD5">
        <w:rPr>
          <w:rFonts w:ascii="Times New Roman" w:hAnsi="Times New Roman" w:cs="Times New Roman"/>
          <w:sz w:val="24"/>
          <w:szCs w:val="24"/>
        </w:rPr>
        <w:t xml:space="preserve"> </w:t>
      </w:r>
      <w:hyperlink r:id="rId420" w:history="1">
        <w:r w:rsidRPr="007518B9">
          <w:rPr>
            <w:rFonts w:ascii="Times New Roman" w:hAnsi="Times New Roman" w:cs="Times New Roman"/>
            <w:color w:val="1155CC"/>
            <w:sz w:val="24"/>
            <w:szCs w:val="24"/>
            <w:u w:val="single"/>
          </w:rPr>
          <w:t>http</w:t>
        </w:r>
      </w:hyperlink>
      <w:hyperlink r:id="rId421" w:history="1">
        <w:r w:rsidRPr="007518B9">
          <w:rPr>
            <w:rFonts w:ascii="Times New Roman" w:hAnsi="Times New Roman" w:cs="Times New Roman"/>
            <w:color w:val="1155CC"/>
            <w:sz w:val="24"/>
            <w:szCs w:val="24"/>
            <w:u w:val="single"/>
          </w:rPr>
          <w:t>://</w:t>
        </w:r>
      </w:hyperlink>
      <w:hyperlink r:id="rId422" w:history="1">
        <w:r w:rsidRPr="007518B9">
          <w:rPr>
            <w:rFonts w:ascii="Times New Roman" w:hAnsi="Times New Roman" w:cs="Times New Roman"/>
            <w:color w:val="1155CC"/>
            <w:sz w:val="24"/>
            <w:szCs w:val="24"/>
            <w:u w:val="single"/>
          </w:rPr>
          <w:t>www</w:t>
        </w:r>
      </w:hyperlink>
      <w:hyperlink r:id="rId423" w:history="1">
        <w:r w:rsidRPr="007518B9">
          <w:rPr>
            <w:rFonts w:ascii="Times New Roman" w:hAnsi="Times New Roman" w:cs="Times New Roman"/>
            <w:color w:val="1155CC"/>
            <w:sz w:val="24"/>
            <w:szCs w:val="24"/>
            <w:u w:val="single"/>
          </w:rPr>
          <w:t>.</w:t>
        </w:r>
      </w:hyperlink>
      <w:hyperlink r:id="rId424" w:history="1">
        <w:r w:rsidRPr="007518B9">
          <w:rPr>
            <w:rFonts w:ascii="Times New Roman" w:hAnsi="Times New Roman" w:cs="Times New Roman"/>
            <w:color w:val="1155CC"/>
            <w:sz w:val="24"/>
            <w:szCs w:val="24"/>
            <w:u w:val="single"/>
          </w:rPr>
          <w:t>redrisingbook</w:t>
        </w:r>
      </w:hyperlink>
      <w:hyperlink r:id="rId425" w:history="1">
        <w:r w:rsidRPr="007518B9">
          <w:rPr>
            <w:rFonts w:ascii="Times New Roman" w:hAnsi="Times New Roman" w:cs="Times New Roman"/>
            <w:color w:val="1155CC"/>
            <w:sz w:val="24"/>
            <w:szCs w:val="24"/>
            <w:u w:val="single"/>
          </w:rPr>
          <w:t>.</w:t>
        </w:r>
      </w:hyperlink>
      <w:hyperlink r:id="rId426" w:history="1">
        <w:r w:rsidRPr="007518B9">
          <w:rPr>
            <w:rFonts w:ascii="Times New Roman" w:hAnsi="Times New Roman" w:cs="Times New Roman"/>
            <w:color w:val="1155CC"/>
            <w:sz w:val="24"/>
            <w:szCs w:val="24"/>
            <w:u w:val="single"/>
          </w:rPr>
          <w:t>com</w:t>
        </w:r>
      </w:hyperlink>
      <w:hyperlink r:id="rId427" w:history="1">
        <w:r w:rsidRPr="007518B9">
          <w:rPr>
            <w:rFonts w:ascii="Times New Roman" w:hAnsi="Times New Roman" w:cs="Times New Roman"/>
            <w:color w:val="1155CC"/>
            <w:sz w:val="24"/>
            <w:szCs w:val="24"/>
            <w:u w:val="single"/>
          </w:rPr>
          <w:t>/</w:t>
        </w:r>
      </w:hyperlink>
      <w:hyperlink r:id="rId428" w:history="1">
        <w:r w:rsidRPr="007518B9">
          <w:rPr>
            <w:rFonts w:ascii="Times New Roman" w:hAnsi="Times New Roman" w:cs="Times New Roman"/>
            <w:color w:val="1155CC"/>
            <w:sz w:val="24"/>
            <w:szCs w:val="24"/>
            <w:u w:val="single"/>
          </w:rPr>
          <w:t>world</w:t>
        </w:r>
      </w:hyperlink>
      <w:hyperlink r:id="rId429" w:history="1">
        <w:r w:rsidRPr="007518B9">
          <w:rPr>
            <w:rFonts w:ascii="Times New Roman" w:hAnsi="Times New Roman" w:cs="Times New Roman"/>
            <w:color w:val="1155CC"/>
            <w:sz w:val="24"/>
            <w:szCs w:val="24"/>
            <w:u w:val="single"/>
          </w:rPr>
          <w:t>.</w:t>
        </w:r>
      </w:hyperlink>
      <w:hyperlink r:id="rId430" w:history="1">
        <w:r w:rsidRPr="007518B9">
          <w:rPr>
            <w:rFonts w:ascii="Times New Roman" w:hAnsi="Times New Roman" w:cs="Times New Roman"/>
            <w:color w:val="1155CC"/>
            <w:sz w:val="24"/>
            <w:szCs w:val="24"/>
            <w:u w:val="single"/>
          </w:rPr>
          <w:t>php</w:t>
        </w:r>
      </w:hyperlink>
      <w:r w:rsidRPr="007518B9">
        <w:rPr>
          <w:rFonts w:ascii="Times New Roman" w:hAnsi="Times New Roman" w:cs="Times New Roman"/>
          <w:sz w:val="24"/>
          <w:szCs w:val="24"/>
        </w:rPr>
        <w:t>.</w:t>
      </w:r>
    </w:p>
    <w:p w:rsidR="007663CD" w:rsidRDefault="006C0C06" w:rsidP="007518B9">
      <w:pPr>
        <w:numPr>
          <w:ilvl w:val="0"/>
          <w:numId w:val="5"/>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The Standard is an iron staff associated with each House’s god or goddess. The head of the staff is shaped into the symbol of the House. The Standard represents the honor of the house and is also used to mark the foreheads of conquered houses to enslave them.</w:t>
      </w:r>
      <w:r w:rsidR="0088279D">
        <w:rPr>
          <w:rFonts w:ascii="Times New Roman" w:hAnsi="Times New Roman" w:cs="Times New Roman"/>
          <w:sz w:val="24"/>
          <w:szCs w:val="24"/>
        </w:rPr>
        <w:t xml:space="preserve"> </w:t>
      </w:r>
      <w:r w:rsidRPr="007518B9">
        <w:rPr>
          <w:rFonts w:ascii="Times New Roman" w:hAnsi="Times New Roman" w:cs="Times New Roman"/>
          <w:sz w:val="24"/>
          <w:szCs w:val="24"/>
        </w:rPr>
        <w:t>Students will research the god or goddess of a particular House and develop a design for the staff’s head based on their research and knowledge gained from reading the novel. Student resources include</w:t>
      </w:r>
      <w:r w:rsidR="007663CD">
        <w:rPr>
          <w:rFonts w:ascii="Times New Roman" w:hAnsi="Times New Roman" w:cs="Times New Roman"/>
          <w:sz w:val="24"/>
          <w:szCs w:val="24"/>
        </w:rPr>
        <w:t>:</w:t>
      </w:r>
    </w:p>
    <w:p w:rsidR="007663CD" w:rsidRDefault="00A77B3E" w:rsidP="007663CD">
      <w:pPr>
        <w:numPr>
          <w:ilvl w:val="1"/>
          <w:numId w:val="5"/>
        </w:numPr>
        <w:tabs>
          <w:tab w:val="left" w:pos="360"/>
          <w:tab w:val="left" w:pos="720"/>
        </w:tabs>
        <w:spacing w:line="240" w:lineRule="auto"/>
        <w:rPr>
          <w:rFonts w:ascii="Times New Roman" w:hAnsi="Times New Roman" w:cs="Times New Roman"/>
          <w:sz w:val="24"/>
          <w:szCs w:val="24"/>
        </w:rPr>
      </w:pPr>
      <w:hyperlink r:id="rId431" w:history="1">
        <w:r w:rsidR="006C0C06" w:rsidRPr="007518B9">
          <w:rPr>
            <w:rFonts w:ascii="Times New Roman" w:hAnsi="Times New Roman" w:cs="Times New Roman"/>
            <w:color w:val="1155CC"/>
            <w:sz w:val="24"/>
            <w:szCs w:val="24"/>
            <w:u w:val="single"/>
          </w:rPr>
          <w:t>http</w:t>
        </w:r>
      </w:hyperlink>
      <w:hyperlink r:id="rId432" w:history="1">
        <w:r w:rsidR="006C0C06" w:rsidRPr="007518B9">
          <w:rPr>
            <w:rFonts w:ascii="Times New Roman" w:hAnsi="Times New Roman" w:cs="Times New Roman"/>
            <w:color w:val="1155CC"/>
            <w:sz w:val="24"/>
            <w:szCs w:val="24"/>
            <w:u w:val="single"/>
          </w:rPr>
          <w:t>://</w:t>
        </w:r>
      </w:hyperlink>
      <w:hyperlink r:id="rId433" w:history="1">
        <w:r w:rsidR="006C0C06" w:rsidRPr="007518B9">
          <w:rPr>
            <w:rFonts w:ascii="Times New Roman" w:hAnsi="Times New Roman" w:cs="Times New Roman"/>
            <w:color w:val="1155CC"/>
            <w:sz w:val="24"/>
            <w:szCs w:val="24"/>
            <w:u w:val="single"/>
          </w:rPr>
          <w:t>www</w:t>
        </w:r>
      </w:hyperlink>
      <w:hyperlink r:id="rId434" w:history="1">
        <w:r w:rsidR="006C0C06" w:rsidRPr="007518B9">
          <w:rPr>
            <w:rFonts w:ascii="Times New Roman" w:hAnsi="Times New Roman" w:cs="Times New Roman"/>
            <w:color w:val="1155CC"/>
            <w:sz w:val="24"/>
            <w:szCs w:val="24"/>
            <w:u w:val="single"/>
          </w:rPr>
          <w:t>.</w:t>
        </w:r>
      </w:hyperlink>
      <w:hyperlink r:id="rId435" w:history="1">
        <w:r w:rsidR="006C0C06" w:rsidRPr="007518B9">
          <w:rPr>
            <w:rFonts w:ascii="Times New Roman" w:hAnsi="Times New Roman" w:cs="Times New Roman"/>
            <w:color w:val="1155CC"/>
            <w:sz w:val="24"/>
            <w:szCs w:val="24"/>
            <w:u w:val="single"/>
          </w:rPr>
          <w:t>redrisingbook</w:t>
        </w:r>
      </w:hyperlink>
      <w:hyperlink r:id="rId436" w:history="1">
        <w:r w:rsidR="006C0C06" w:rsidRPr="007518B9">
          <w:rPr>
            <w:rFonts w:ascii="Times New Roman" w:hAnsi="Times New Roman" w:cs="Times New Roman"/>
            <w:color w:val="1155CC"/>
            <w:sz w:val="24"/>
            <w:szCs w:val="24"/>
            <w:u w:val="single"/>
          </w:rPr>
          <w:t>.</w:t>
        </w:r>
      </w:hyperlink>
      <w:hyperlink r:id="rId437" w:history="1">
        <w:r w:rsidR="006C0C06" w:rsidRPr="007518B9">
          <w:rPr>
            <w:rFonts w:ascii="Times New Roman" w:hAnsi="Times New Roman" w:cs="Times New Roman"/>
            <w:color w:val="1155CC"/>
            <w:sz w:val="24"/>
            <w:szCs w:val="24"/>
            <w:u w:val="single"/>
          </w:rPr>
          <w:t>com</w:t>
        </w:r>
      </w:hyperlink>
      <w:hyperlink r:id="rId438" w:history="1">
        <w:r w:rsidR="006C0C06" w:rsidRPr="007518B9">
          <w:rPr>
            <w:rFonts w:ascii="Times New Roman" w:hAnsi="Times New Roman" w:cs="Times New Roman"/>
            <w:color w:val="1155CC"/>
            <w:sz w:val="24"/>
            <w:szCs w:val="24"/>
            <w:u w:val="single"/>
          </w:rPr>
          <w:t>/</w:t>
        </w:r>
      </w:hyperlink>
      <w:hyperlink r:id="rId439" w:history="1">
        <w:r w:rsidR="006C0C06" w:rsidRPr="007518B9">
          <w:rPr>
            <w:rFonts w:ascii="Times New Roman" w:hAnsi="Times New Roman" w:cs="Times New Roman"/>
            <w:color w:val="1155CC"/>
            <w:sz w:val="24"/>
            <w:szCs w:val="24"/>
            <w:u w:val="single"/>
          </w:rPr>
          <w:t>thedraft</w:t>
        </w:r>
      </w:hyperlink>
      <w:hyperlink r:id="rId440" w:history="1">
        <w:r w:rsidR="006C0C06" w:rsidRPr="007518B9">
          <w:rPr>
            <w:rFonts w:ascii="Times New Roman" w:hAnsi="Times New Roman" w:cs="Times New Roman"/>
            <w:color w:val="1155CC"/>
            <w:sz w:val="24"/>
            <w:szCs w:val="24"/>
            <w:u w:val="single"/>
          </w:rPr>
          <w:t>/</w:t>
        </w:r>
      </w:hyperlink>
    </w:p>
    <w:p w:rsidR="007663CD" w:rsidRDefault="00A77B3E" w:rsidP="007663CD">
      <w:pPr>
        <w:numPr>
          <w:ilvl w:val="1"/>
          <w:numId w:val="5"/>
        </w:numPr>
        <w:tabs>
          <w:tab w:val="left" w:pos="360"/>
          <w:tab w:val="left" w:pos="720"/>
        </w:tabs>
        <w:spacing w:line="240" w:lineRule="auto"/>
        <w:rPr>
          <w:rFonts w:ascii="Times New Roman" w:hAnsi="Times New Roman" w:cs="Times New Roman"/>
          <w:sz w:val="24"/>
          <w:szCs w:val="24"/>
        </w:rPr>
      </w:pPr>
      <w:hyperlink r:id="rId441" w:history="1">
        <w:r w:rsidR="006C0C06" w:rsidRPr="007518B9">
          <w:rPr>
            <w:rFonts w:ascii="Times New Roman" w:hAnsi="Times New Roman" w:cs="Times New Roman"/>
            <w:color w:val="1155CC"/>
            <w:sz w:val="24"/>
            <w:szCs w:val="24"/>
            <w:u w:val="single"/>
          </w:rPr>
          <w:t>http</w:t>
        </w:r>
      </w:hyperlink>
      <w:hyperlink r:id="rId442" w:history="1">
        <w:r w:rsidR="006C0C06" w:rsidRPr="007518B9">
          <w:rPr>
            <w:rFonts w:ascii="Times New Roman" w:hAnsi="Times New Roman" w:cs="Times New Roman"/>
            <w:color w:val="1155CC"/>
            <w:sz w:val="24"/>
            <w:szCs w:val="24"/>
            <w:u w:val="single"/>
          </w:rPr>
          <w:t>://</w:t>
        </w:r>
      </w:hyperlink>
      <w:hyperlink r:id="rId443" w:history="1">
        <w:r w:rsidR="006C0C06" w:rsidRPr="007518B9">
          <w:rPr>
            <w:rFonts w:ascii="Times New Roman" w:hAnsi="Times New Roman" w:cs="Times New Roman"/>
            <w:color w:val="1155CC"/>
            <w:sz w:val="24"/>
            <w:szCs w:val="24"/>
            <w:u w:val="single"/>
          </w:rPr>
          <w:t>carlos</w:t>
        </w:r>
      </w:hyperlink>
      <w:hyperlink r:id="rId444" w:history="1">
        <w:r w:rsidR="006C0C06" w:rsidRPr="007518B9">
          <w:rPr>
            <w:rFonts w:ascii="Times New Roman" w:hAnsi="Times New Roman" w:cs="Times New Roman"/>
            <w:color w:val="1155CC"/>
            <w:sz w:val="24"/>
            <w:szCs w:val="24"/>
            <w:u w:val="single"/>
          </w:rPr>
          <w:t>.</w:t>
        </w:r>
      </w:hyperlink>
      <w:hyperlink r:id="rId445" w:history="1">
        <w:r w:rsidR="006C0C06" w:rsidRPr="007518B9">
          <w:rPr>
            <w:rFonts w:ascii="Times New Roman" w:hAnsi="Times New Roman" w:cs="Times New Roman"/>
            <w:color w:val="1155CC"/>
            <w:sz w:val="24"/>
            <w:szCs w:val="24"/>
            <w:u w:val="single"/>
          </w:rPr>
          <w:t>emory</w:t>
        </w:r>
      </w:hyperlink>
      <w:hyperlink r:id="rId446" w:history="1">
        <w:r w:rsidR="006C0C06" w:rsidRPr="007518B9">
          <w:rPr>
            <w:rFonts w:ascii="Times New Roman" w:hAnsi="Times New Roman" w:cs="Times New Roman"/>
            <w:color w:val="1155CC"/>
            <w:sz w:val="24"/>
            <w:szCs w:val="24"/>
            <w:u w:val="single"/>
          </w:rPr>
          <w:t>.</w:t>
        </w:r>
      </w:hyperlink>
      <w:hyperlink r:id="rId447" w:history="1">
        <w:r w:rsidR="006C0C06" w:rsidRPr="007518B9">
          <w:rPr>
            <w:rFonts w:ascii="Times New Roman" w:hAnsi="Times New Roman" w:cs="Times New Roman"/>
            <w:color w:val="1155CC"/>
            <w:sz w:val="24"/>
            <w:szCs w:val="24"/>
            <w:u w:val="single"/>
          </w:rPr>
          <w:t>edu</w:t>
        </w:r>
      </w:hyperlink>
      <w:hyperlink r:id="rId448" w:history="1">
        <w:r w:rsidR="006C0C06" w:rsidRPr="007518B9">
          <w:rPr>
            <w:rFonts w:ascii="Times New Roman" w:hAnsi="Times New Roman" w:cs="Times New Roman"/>
            <w:color w:val="1155CC"/>
            <w:sz w:val="24"/>
            <w:szCs w:val="24"/>
            <w:u w:val="single"/>
          </w:rPr>
          <w:t>/</w:t>
        </w:r>
      </w:hyperlink>
      <w:hyperlink r:id="rId449" w:history="1">
        <w:r w:rsidR="006C0C06" w:rsidRPr="007518B9">
          <w:rPr>
            <w:rFonts w:ascii="Times New Roman" w:hAnsi="Times New Roman" w:cs="Times New Roman"/>
            <w:color w:val="1155CC"/>
            <w:sz w:val="24"/>
            <w:szCs w:val="24"/>
            <w:u w:val="single"/>
          </w:rPr>
          <w:t>ODYSSEY</w:t>
        </w:r>
      </w:hyperlink>
      <w:hyperlink r:id="rId450" w:history="1">
        <w:r w:rsidR="006C0C06" w:rsidRPr="007518B9">
          <w:rPr>
            <w:rFonts w:ascii="Times New Roman" w:hAnsi="Times New Roman" w:cs="Times New Roman"/>
            <w:color w:val="1155CC"/>
            <w:sz w:val="24"/>
            <w:szCs w:val="24"/>
            <w:u w:val="single"/>
          </w:rPr>
          <w:t>/</w:t>
        </w:r>
      </w:hyperlink>
      <w:hyperlink r:id="rId451" w:history="1">
        <w:r w:rsidR="006C0C06" w:rsidRPr="007518B9">
          <w:rPr>
            <w:rFonts w:ascii="Times New Roman" w:hAnsi="Times New Roman" w:cs="Times New Roman"/>
            <w:color w:val="1155CC"/>
            <w:sz w:val="24"/>
            <w:szCs w:val="24"/>
            <w:u w:val="single"/>
          </w:rPr>
          <w:t>ROME</w:t>
        </w:r>
      </w:hyperlink>
      <w:hyperlink r:id="rId452" w:history="1">
        <w:r w:rsidR="006C0C06" w:rsidRPr="007518B9">
          <w:rPr>
            <w:rFonts w:ascii="Times New Roman" w:hAnsi="Times New Roman" w:cs="Times New Roman"/>
            <w:color w:val="1155CC"/>
            <w:sz w:val="24"/>
            <w:szCs w:val="24"/>
            <w:u w:val="single"/>
          </w:rPr>
          <w:t>/</w:t>
        </w:r>
      </w:hyperlink>
      <w:hyperlink r:id="rId453" w:history="1">
        <w:r w:rsidR="006C0C06" w:rsidRPr="007518B9">
          <w:rPr>
            <w:rFonts w:ascii="Times New Roman" w:hAnsi="Times New Roman" w:cs="Times New Roman"/>
            <w:color w:val="1155CC"/>
            <w:sz w:val="24"/>
            <w:szCs w:val="24"/>
            <w:u w:val="single"/>
          </w:rPr>
          <w:t>homepg</w:t>
        </w:r>
      </w:hyperlink>
      <w:hyperlink r:id="rId454" w:history="1">
        <w:r w:rsidR="006C0C06" w:rsidRPr="007518B9">
          <w:rPr>
            <w:rFonts w:ascii="Times New Roman" w:hAnsi="Times New Roman" w:cs="Times New Roman"/>
            <w:color w:val="1155CC"/>
            <w:sz w:val="24"/>
            <w:szCs w:val="24"/>
            <w:u w:val="single"/>
          </w:rPr>
          <w:t>.</w:t>
        </w:r>
      </w:hyperlink>
      <w:hyperlink r:id="rId455" w:history="1">
        <w:r w:rsidR="006C0C06" w:rsidRPr="007518B9">
          <w:rPr>
            <w:rFonts w:ascii="Times New Roman" w:hAnsi="Times New Roman" w:cs="Times New Roman"/>
            <w:color w:val="1155CC"/>
            <w:sz w:val="24"/>
            <w:szCs w:val="24"/>
            <w:u w:val="single"/>
          </w:rPr>
          <w:t>html</w:t>
        </w:r>
      </w:hyperlink>
    </w:p>
    <w:p w:rsidR="007173B6" w:rsidRPr="007173B6" w:rsidRDefault="00A77B3E" w:rsidP="007173B6">
      <w:pPr>
        <w:numPr>
          <w:ilvl w:val="1"/>
          <w:numId w:val="5"/>
        </w:numPr>
        <w:tabs>
          <w:tab w:val="left" w:pos="360"/>
          <w:tab w:val="left" w:pos="720"/>
        </w:tabs>
        <w:spacing w:line="240" w:lineRule="auto"/>
        <w:rPr>
          <w:rFonts w:ascii="Times New Roman" w:hAnsi="Times New Roman" w:cs="Times New Roman"/>
          <w:color w:val="1155CC"/>
          <w:sz w:val="24"/>
          <w:szCs w:val="24"/>
          <w:u w:val="single"/>
        </w:rPr>
      </w:pPr>
      <w:hyperlink r:id="rId456" w:history="1">
        <w:r w:rsidR="006C0C06" w:rsidRPr="007663CD">
          <w:rPr>
            <w:rFonts w:ascii="Times New Roman" w:hAnsi="Times New Roman" w:cs="Times New Roman"/>
            <w:color w:val="1155CC"/>
            <w:sz w:val="24"/>
            <w:szCs w:val="24"/>
            <w:u w:val="single"/>
          </w:rPr>
          <w:t>http</w:t>
        </w:r>
      </w:hyperlink>
      <w:hyperlink r:id="rId457" w:history="1">
        <w:r w:rsidR="006C0C06" w:rsidRPr="007663CD">
          <w:rPr>
            <w:rFonts w:ascii="Times New Roman" w:hAnsi="Times New Roman" w:cs="Times New Roman"/>
            <w:color w:val="1155CC"/>
            <w:sz w:val="24"/>
            <w:szCs w:val="24"/>
            <w:u w:val="single"/>
          </w:rPr>
          <w:t>://</w:t>
        </w:r>
      </w:hyperlink>
      <w:hyperlink r:id="rId458" w:history="1">
        <w:r w:rsidR="006C0C06" w:rsidRPr="007663CD">
          <w:rPr>
            <w:rFonts w:ascii="Times New Roman" w:hAnsi="Times New Roman" w:cs="Times New Roman"/>
            <w:color w:val="1155CC"/>
            <w:sz w:val="24"/>
            <w:szCs w:val="24"/>
            <w:u w:val="single"/>
          </w:rPr>
          <w:t>www</w:t>
        </w:r>
      </w:hyperlink>
      <w:hyperlink r:id="rId459" w:history="1">
        <w:r w:rsidR="006C0C06" w:rsidRPr="007663CD">
          <w:rPr>
            <w:rFonts w:ascii="Times New Roman" w:hAnsi="Times New Roman" w:cs="Times New Roman"/>
            <w:color w:val="1155CC"/>
            <w:sz w:val="24"/>
            <w:szCs w:val="24"/>
            <w:u w:val="single"/>
          </w:rPr>
          <w:t>.</w:t>
        </w:r>
      </w:hyperlink>
      <w:hyperlink r:id="rId460" w:history="1">
        <w:r w:rsidR="006C0C06" w:rsidRPr="007663CD">
          <w:rPr>
            <w:rFonts w:ascii="Times New Roman" w:hAnsi="Times New Roman" w:cs="Times New Roman"/>
            <w:color w:val="1155CC"/>
            <w:sz w:val="24"/>
            <w:szCs w:val="24"/>
            <w:u w:val="single"/>
          </w:rPr>
          <w:t>pbs</w:t>
        </w:r>
      </w:hyperlink>
      <w:hyperlink r:id="rId461" w:history="1">
        <w:r w:rsidR="006C0C06" w:rsidRPr="007663CD">
          <w:rPr>
            <w:rFonts w:ascii="Times New Roman" w:hAnsi="Times New Roman" w:cs="Times New Roman"/>
            <w:color w:val="1155CC"/>
            <w:sz w:val="24"/>
            <w:szCs w:val="24"/>
            <w:u w:val="single"/>
          </w:rPr>
          <w:t>.</w:t>
        </w:r>
      </w:hyperlink>
      <w:hyperlink r:id="rId462" w:history="1">
        <w:r w:rsidR="006C0C06" w:rsidRPr="007663CD">
          <w:rPr>
            <w:rFonts w:ascii="Times New Roman" w:hAnsi="Times New Roman" w:cs="Times New Roman"/>
            <w:color w:val="1155CC"/>
            <w:sz w:val="24"/>
            <w:szCs w:val="24"/>
            <w:u w:val="single"/>
          </w:rPr>
          <w:t>org</w:t>
        </w:r>
      </w:hyperlink>
      <w:hyperlink r:id="rId463" w:history="1">
        <w:r w:rsidR="006C0C06" w:rsidRPr="007663CD">
          <w:rPr>
            <w:rFonts w:ascii="Times New Roman" w:hAnsi="Times New Roman" w:cs="Times New Roman"/>
            <w:color w:val="1155CC"/>
            <w:sz w:val="24"/>
            <w:szCs w:val="24"/>
            <w:u w:val="single"/>
          </w:rPr>
          <w:t>/</w:t>
        </w:r>
      </w:hyperlink>
      <w:hyperlink r:id="rId464" w:history="1">
        <w:r w:rsidR="006C0C06" w:rsidRPr="007663CD">
          <w:rPr>
            <w:rFonts w:ascii="Times New Roman" w:hAnsi="Times New Roman" w:cs="Times New Roman"/>
            <w:color w:val="1155CC"/>
            <w:sz w:val="24"/>
            <w:szCs w:val="24"/>
            <w:u w:val="single"/>
          </w:rPr>
          <w:t>empires</w:t>
        </w:r>
      </w:hyperlink>
      <w:hyperlink r:id="rId465" w:history="1">
        <w:r w:rsidR="006C0C06" w:rsidRPr="007663CD">
          <w:rPr>
            <w:rFonts w:ascii="Times New Roman" w:hAnsi="Times New Roman" w:cs="Times New Roman"/>
            <w:color w:val="1155CC"/>
            <w:sz w:val="24"/>
            <w:szCs w:val="24"/>
            <w:u w:val="single"/>
          </w:rPr>
          <w:t>/</w:t>
        </w:r>
      </w:hyperlink>
      <w:hyperlink r:id="rId466" w:history="1">
        <w:r w:rsidR="006C0C06" w:rsidRPr="007663CD">
          <w:rPr>
            <w:rFonts w:ascii="Times New Roman" w:hAnsi="Times New Roman" w:cs="Times New Roman"/>
            <w:color w:val="1155CC"/>
            <w:sz w:val="24"/>
            <w:szCs w:val="24"/>
            <w:u w:val="single"/>
          </w:rPr>
          <w:t>romans</w:t>
        </w:r>
      </w:hyperlink>
      <w:hyperlink r:id="rId467" w:history="1">
        <w:r w:rsidR="006C0C06" w:rsidRPr="007663CD">
          <w:rPr>
            <w:rFonts w:ascii="Times New Roman" w:hAnsi="Times New Roman" w:cs="Times New Roman"/>
            <w:color w:val="1155CC"/>
            <w:sz w:val="24"/>
            <w:szCs w:val="24"/>
            <w:u w:val="single"/>
          </w:rPr>
          <w:t>/</w:t>
        </w:r>
      </w:hyperlink>
      <w:hyperlink r:id="rId468" w:history="1">
        <w:r w:rsidR="006C0C06" w:rsidRPr="007663CD">
          <w:rPr>
            <w:rFonts w:ascii="Times New Roman" w:hAnsi="Times New Roman" w:cs="Times New Roman"/>
            <w:color w:val="1155CC"/>
            <w:sz w:val="24"/>
            <w:szCs w:val="24"/>
            <w:u w:val="single"/>
          </w:rPr>
          <w:t>empire</w:t>
        </w:r>
      </w:hyperlink>
      <w:hyperlink r:id="rId469" w:history="1">
        <w:r w:rsidR="006C0C06" w:rsidRPr="007663CD">
          <w:rPr>
            <w:rFonts w:ascii="Times New Roman" w:hAnsi="Times New Roman" w:cs="Times New Roman"/>
            <w:color w:val="1155CC"/>
            <w:sz w:val="24"/>
            <w:szCs w:val="24"/>
            <w:u w:val="single"/>
          </w:rPr>
          <w:t>/</w:t>
        </w:r>
      </w:hyperlink>
      <w:hyperlink r:id="rId470" w:history="1">
        <w:r w:rsidR="006C0C06" w:rsidRPr="007663CD">
          <w:rPr>
            <w:rFonts w:ascii="Times New Roman" w:hAnsi="Times New Roman" w:cs="Times New Roman"/>
            <w:color w:val="1155CC"/>
            <w:sz w:val="24"/>
            <w:szCs w:val="24"/>
            <w:u w:val="single"/>
          </w:rPr>
          <w:t>gods</w:t>
        </w:r>
      </w:hyperlink>
      <w:hyperlink r:id="rId471" w:history="1">
        <w:r w:rsidR="006C0C06" w:rsidRPr="007663CD">
          <w:rPr>
            <w:rFonts w:ascii="Times New Roman" w:hAnsi="Times New Roman" w:cs="Times New Roman"/>
            <w:color w:val="1155CC"/>
            <w:sz w:val="24"/>
            <w:szCs w:val="24"/>
            <w:u w:val="single"/>
          </w:rPr>
          <w:t>.</w:t>
        </w:r>
      </w:hyperlink>
      <w:hyperlink r:id="rId472" w:history="1">
        <w:r w:rsidR="006C0C06" w:rsidRPr="007663CD">
          <w:rPr>
            <w:rFonts w:ascii="Times New Roman" w:hAnsi="Times New Roman" w:cs="Times New Roman"/>
            <w:color w:val="1155CC"/>
            <w:sz w:val="24"/>
            <w:szCs w:val="24"/>
            <w:u w:val="single"/>
          </w:rPr>
          <w:t>html</w:t>
        </w:r>
      </w:hyperlink>
    </w:p>
    <w:p w:rsidR="007663CD" w:rsidRPr="007173B6" w:rsidRDefault="00A77B3E" w:rsidP="007173B6">
      <w:pPr>
        <w:numPr>
          <w:ilvl w:val="1"/>
          <w:numId w:val="5"/>
        </w:numPr>
        <w:tabs>
          <w:tab w:val="left" w:pos="360"/>
          <w:tab w:val="left" w:pos="720"/>
        </w:tabs>
        <w:spacing w:line="240" w:lineRule="auto"/>
        <w:rPr>
          <w:rFonts w:ascii="Times New Roman" w:hAnsi="Times New Roman" w:cs="Times New Roman"/>
          <w:color w:val="1155CC"/>
          <w:sz w:val="24"/>
          <w:szCs w:val="24"/>
          <w:u w:val="single"/>
        </w:rPr>
      </w:pPr>
      <w:hyperlink r:id="rId473" w:history="1">
        <w:r w:rsidR="006C0C06" w:rsidRPr="007663CD">
          <w:rPr>
            <w:rFonts w:ascii="Times New Roman" w:hAnsi="Times New Roman" w:cs="Times New Roman"/>
            <w:color w:val="1155CC"/>
            <w:sz w:val="24"/>
            <w:szCs w:val="24"/>
            <w:u w:val="single"/>
          </w:rPr>
          <w:t>http</w:t>
        </w:r>
      </w:hyperlink>
      <w:hyperlink r:id="rId474" w:history="1">
        <w:r w:rsidR="006C0C06" w:rsidRPr="007663CD">
          <w:rPr>
            <w:rFonts w:ascii="Times New Roman" w:hAnsi="Times New Roman" w:cs="Times New Roman"/>
            <w:color w:val="1155CC"/>
            <w:sz w:val="24"/>
            <w:szCs w:val="24"/>
            <w:u w:val="single"/>
          </w:rPr>
          <w:t>://</w:t>
        </w:r>
      </w:hyperlink>
      <w:hyperlink r:id="rId475" w:history="1">
        <w:r w:rsidR="006C0C06" w:rsidRPr="007663CD">
          <w:rPr>
            <w:rFonts w:ascii="Times New Roman" w:hAnsi="Times New Roman" w:cs="Times New Roman"/>
            <w:color w:val="1155CC"/>
            <w:sz w:val="24"/>
            <w:szCs w:val="24"/>
            <w:u w:val="single"/>
          </w:rPr>
          <w:t>www</w:t>
        </w:r>
      </w:hyperlink>
      <w:hyperlink r:id="rId476" w:history="1">
        <w:r w:rsidR="006C0C06" w:rsidRPr="007663CD">
          <w:rPr>
            <w:rFonts w:ascii="Times New Roman" w:hAnsi="Times New Roman" w:cs="Times New Roman"/>
            <w:color w:val="1155CC"/>
            <w:sz w:val="24"/>
            <w:szCs w:val="24"/>
            <w:u w:val="single"/>
          </w:rPr>
          <w:t>.</w:t>
        </w:r>
      </w:hyperlink>
      <w:hyperlink r:id="rId477" w:history="1">
        <w:r w:rsidR="006C0C06" w:rsidRPr="007663CD">
          <w:rPr>
            <w:rFonts w:ascii="Times New Roman" w:hAnsi="Times New Roman" w:cs="Times New Roman"/>
            <w:color w:val="1155CC"/>
            <w:sz w:val="24"/>
            <w:szCs w:val="24"/>
            <w:u w:val="single"/>
          </w:rPr>
          <w:t>gutenberg</w:t>
        </w:r>
      </w:hyperlink>
      <w:hyperlink r:id="rId478" w:history="1">
        <w:r w:rsidR="006C0C06" w:rsidRPr="007663CD">
          <w:rPr>
            <w:rFonts w:ascii="Times New Roman" w:hAnsi="Times New Roman" w:cs="Times New Roman"/>
            <w:color w:val="1155CC"/>
            <w:sz w:val="24"/>
            <w:szCs w:val="24"/>
            <w:u w:val="single"/>
          </w:rPr>
          <w:t>.</w:t>
        </w:r>
      </w:hyperlink>
      <w:hyperlink r:id="rId479" w:history="1">
        <w:r w:rsidR="006C0C06" w:rsidRPr="007663CD">
          <w:rPr>
            <w:rFonts w:ascii="Times New Roman" w:hAnsi="Times New Roman" w:cs="Times New Roman"/>
            <w:color w:val="1155CC"/>
            <w:sz w:val="24"/>
            <w:szCs w:val="24"/>
            <w:u w:val="single"/>
          </w:rPr>
          <w:t>org</w:t>
        </w:r>
      </w:hyperlink>
      <w:hyperlink r:id="rId480" w:history="1">
        <w:r w:rsidR="006C0C06" w:rsidRPr="007663CD">
          <w:rPr>
            <w:rFonts w:ascii="Times New Roman" w:hAnsi="Times New Roman" w:cs="Times New Roman"/>
            <w:color w:val="1155CC"/>
            <w:sz w:val="24"/>
            <w:szCs w:val="24"/>
            <w:u w:val="single"/>
          </w:rPr>
          <w:t>/</w:t>
        </w:r>
      </w:hyperlink>
      <w:hyperlink r:id="rId481" w:history="1">
        <w:r w:rsidR="006C0C06" w:rsidRPr="007663CD">
          <w:rPr>
            <w:rFonts w:ascii="Times New Roman" w:hAnsi="Times New Roman" w:cs="Times New Roman"/>
            <w:color w:val="1155CC"/>
            <w:sz w:val="24"/>
            <w:szCs w:val="24"/>
            <w:u w:val="single"/>
          </w:rPr>
          <w:t>files</w:t>
        </w:r>
      </w:hyperlink>
      <w:hyperlink r:id="rId482" w:history="1">
        <w:r w:rsidR="006C0C06" w:rsidRPr="007663CD">
          <w:rPr>
            <w:rFonts w:ascii="Times New Roman" w:hAnsi="Times New Roman" w:cs="Times New Roman"/>
            <w:color w:val="1155CC"/>
            <w:sz w:val="24"/>
            <w:szCs w:val="24"/>
            <w:u w:val="single"/>
          </w:rPr>
          <w:t>/22381/22381-</w:t>
        </w:r>
      </w:hyperlink>
      <w:hyperlink r:id="rId483" w:history="1">
        <w:r w:rsidR="006C0C06" w:rsidRPr="007663CD">
          <w:rPr>
            <w:rFonts w:ascii="Times New Roman" w:hAnsi="Times New Roman" w:cs="Times New Roman"/>
            <w:color w:val="1155CC"/>
            <w:sz w:val="24"/>
            <w:szCs w:val="24"/>
            <w:u w:val="single"/>
          </w:rPr>
          <w:t>h</w:t>
        </w:r>
      </w:hyperlink>
      <w:hyperlink r:id="rId484" w:history="1">
        <w:r w:rsidR="006C0C06" w:rsidRPr="007663CD">
          <w:rPr>
            <w:rFonts w:ascii="Times New Roman" w:hAnsi="Times New Roman" w:cs="Times New Roman"/>
            <w:color w:val="1155CC"/>
            <w:sz w:val="24"/>
            <w:szCs w:val="24"/>
            <w:u w:val="single"/>
          </w:rPr>
          <w:t>/</w:t>
        </w:r>
      </w:hyperlink>
      <w:hyperlink r:id="rId485" w:history="1">
        <w:r w:rsidR="006C0C06" w:rsidRPr="007173B6">
          <w:rPr>
            <w:rFonts w:ascii="Times New Roman" w:hAnsi="Times New Roman" w:cs="Times New Roman"/>
            <w:color w:val="1155CC"/>
            <w:sz w:val="24"/>
            <w:szCs w:val="24"/>
            <w:u w:val="single"/>
          </w:rPr>
          <w:t>22381-</w:t>
        </w:r>
      </w:hyperlink>
      <w:hyperlink r:id="rId486" w:history="1">
        <w:r w:rsidR="006C0C06" w:rsidRPr="007173B6">
          <w:rPr>
            <w:rFonts w:ascii="Times New Roman" w:hAnsi="Times New Roman" w:cs="Times New Roman"/>
            <w:color w:val="1155CC"/>
            <w:sz w:val="24"/>
            <w:szCs w:val="24"/>
            <w:u w:val="single"/>
          </w:rPr>
          <w:t>h</w:t>
        </w:r>
      </w:hyperlink>
      <w:hyperlink r:id="rId487" w:history="1">
        <w:r w:rsidR="006C0C06" w:rsidRPr="007173B6">
          <w:rPr>
            <w:rFonts w:ascii="Times New Roman" w:hAnsi="Times New Roman" w:cs="Times New Roman"/>
            <w:color w:val="1155CC"/>
            <w:sz w:val="24"/>
            <w:szCs w:val="24"/>
            <w:u w:val="single"/>
          </w:rPr>
          <w:t>.</w:t>
        </w:r>
      </w:hyperlink>
      <w:hyperlink r:id="rId488" w:history="1">
        <w:r w:rsidR="006C0C06" w:rsidRPr="007173B6">
          <w:rPr>
            <w:rFonts w:ascii="Times New Roman" w:hAnsi="Times New Roman" w:cs="Times New Roman"/>
            <w:color w:val="1155CC"/>
            <w:sz w:val="24"/>
            <w:szCs w:val="24"/>
            <w:u w:val="single"/>
          </w:rPr>
          <w:t>htm</w:t>
        </w:r>
      </w:hyperlink>
      <w:hyperlink r:id="rId489" w:history="1">
        <w:r w:rsidR="006C0C06" w:rsidRPr="007173B6">
          <w:rPr>
            <w:rFonts w:ascii="Times New Roman" w:hAnsi="Times New Roman" w:cs="Times New Roman"/>
            <w:color w:val="1155CC"/>
            <w:sz w:val="24"/>
            <w:szCs w:val="24"/>
            <w:u w:val="single"/>
          </w:rPr>
          <w:t>#</w:t>
        </w:r>
      </w:hyperlink>
      <w:hyperlink r:id="rId490" w:history="1">
        <w:r w:rsidR="006C0C06" w:rsidRPr="007173B6">
          <w:rPr>
            <w:rFonts w:ascii="Times New Roman" w:hAnsi="Times New Roman" w:cs="Times New Roman"/>
            <w:color w:val="1155CC"/>
            <w:sz w:val="24"/>
            <w:szCs w:val="24"/>
            <w:u w:val="single"/>
          </w:rPr>
          <w:t>page</w:t>
        </w:r>
      </w:hyperlink>
      <w:hyperlink r:id="rId491" w:history="1">
        <w:r w:rsidR="006C0C06" w:rsidRPr="007173B6">
          <w:rPr>
            <w:rFonts w:ascii="Times New Roman" w:hAnsi="Times New Roman" w:cs="Times New Roman"/>
            <w:color w:val="1155CC"/>
            <w:sz w:val="24"/>
            <w:szCs w:val="24"/>
            <w:u w:val="single"/>
          </w:rPr>
          <w:t>26</w:t>
        </w:r>
      </w:hyperlink>
      <w:r w:rsidR="006C0C06" w:rsidRPr="007173B6">
        <w:rPr>
          <w:rFonts w:ascii="Times New Roman" w:hAnsi="Times New Roman" w:cs="Times New Roman"/>
          <w:sz w:val="24"/>
          <w:szCs w:val="24"/>
        </w:rPr>
        <w:t xml:space="preserve">, </w:t>
      </w:r>
    </w:p>
    <w:p w:rsidR="007663CD" w:rsidRDefault="00A77B3E" w:rsidP="007663CD">
      <w:pPr>
        <w:numPr>
          <w:ilvl w:val="1"/>
          <w:numId w:val="9"/>
        </w:numPr>
        <w:spacing w:line="240" w:lineRule="auto"/>
        <w:rPr>
          <w:rFonts w:ascii="Times New Roman" w:hAnsi="Times New Roman" w:cs="Times New Roman"/>
          <w:sz w:val="24"/>
          <w:szCs w:val="24"/>
        </w:rPr>
      </w:pPr>
      <w:hyperlink r:id="rId492" w:history="1">
        <w:r w:rsidR="006C0C06" w:rsidRPr="007518B9">
          <w:rPr>
            <w:rFonts w:ascii="Times New Roman" w:hAnsi="Times New Roman" w:cs="Times New Roman"/>
            <w:color w:val="1155CC"/>
            <w:sz w:val="24"/>
            <w:szCs w:val="24"/>
            <w:u w:val="single"/>
          </w:rPr>
          <w:t>http</w:t>
        </w:r>
      </w:hyperlink>
      <w:hyperlink r:id="rId493" w:history="1">
        <w:r w:rsidR="006C0C06" w:rsidRPr="007518B9">
          <w:rPr>
            <w:rFonts w:ascii="Times New Roman" w:hAnsi="Times New Roman" w:cs="Times New Roman"/>
            <w:color w:val="1155CC"/>
            <w:sz w:val="24"/>
            <w:szCs w:val="24"/>
            <w:u w:val="single"/>
          </w:rPr>
          <w:t>://</w:t>
        </w:r>
      </w:hyperlink>
      <w:hyperlink r:id="rId494" w:history="1">
        <w:r w:rsidR="006C0C06" w:rsidRPr="007518B9">
          <w:rPr>
            <w:rFonts w:ascii="Times New Roman" w:hAnsi="Times New Roman" w:cs="Times New Roman"/>
            <w:color w:val="1155CC"/>
            <w:sz w:val="24"/>
            <w:szCs w:val="24"/>
            <w:u w:val="single"/>
          </w:rPr>
          <w:t>www</w:t>
        </w:r>
      </w:hyperlink>
      <w:hyperlink r:id="rId495" w:history="1">
        <w:r w:rsidR="006C0C06" w:rsidRPr="007518B9">
          <w:rPr>
            <w:rFonts w:ascii="Times New Roman" w:hAnsi="Times New Roman" w:cs="Times New Roman"/>
            <w:color w:val="1155CC"/>
            <w:sz w:val="24"/>
            <w:szCs w:val="24"/>
            <w:u w:val="single"/>
          </w:rPr>
          <w:t>.</w:t>
        </w:r>
      </w:hyperlink>
      <w:hyperlink r:id="rId496" w:history="1">
        <w:r w:rsidR="006C0C06" w:rsidRPr="007518B9">
          <w:rPr>
            <w:rFonts w:ascii="Times New Roman" w:hAnsi="Times New Roman" w:cs="Times New Roman"/>
            <w:color w:val="1155CC"/>
            <w:sz w:val="24"/>
            <w:szCs w:val="24"/>
            <w:u w:val="single"/>
          </w:rPr>
          <w:t>bbc</w:t>
        </w:r>
      </w:hyperlink>
      <w:hyperlink r:id="rId497" w:history="1">
        <w:r w:rsidR="006C0C06" w:rsidRPr="007518B9">
          <w:rPr>
            <w:rFonts w:ascii="Times New Roman" w:hAnsi="Times New Roman" w:cs="Times New Roman"/>
            <w:color w:val="1155CC"/>
            <w:sz w:val="24"/>
            <w:szCs w:val="24"/>
            <w:u w:val="single"/>
          </w:rPr>
          <w:t>.</w:t>
        </w:r>
      </w:hyperlink>
      <w:hyperlink r:id="rId498" w:history="1">
        <w:r w:rsidR="006C0C06" w:rsidRPr="007518B9">
          <w:rPr>
            <w:rFonts w:ascii="Times New Roman" w:hAnsi="Times New Roman" w:cs="Times New Roman"/>
            <w:color w:val="1155CC"/>
            <w:sz w:val="24"/>
            <w:szCs w:val="24"/>
            <w:u w:val="single"/>
          </w:rPr>
          <w:t>co</w:t>
        </w:r>
      </w:hyperlink>
      <w:hyperlink r:id="rId499" w:history="1">
        <w:r w:rsidR="006C0C06" w:rsidRPr="007518B9">
          <w:rPr>
            <w:rFonts w:ascii="Times New Roman" w:hAnsi="Times New Roman" w:cs="Times New Roman"/>
            <w:color w:val="1155CC"/>
            <w:sz w:val="24"/>
            <w:szCs w:val="24"/>
            <w:u w:val="single"/>
          </w:rPr>
          <w:t>.</w:t>
        </w:r>
      </w:hyperlink>
      <w:hyperlink r:id="rId500" w:history="1">
        <w:r w:rsidR="006C0C06" w:rsidRPr="007518B9">
          <w:rPr>
            <w:rFonts w:ascii="Times New Roman" w:hAnsi="Times New Roman" w:cs="Times New Roman"/>
            <w:color w:val="1155CC"/>
            <w:sz w:val="24"/>
            <w:szCs w:val="24"/>
            <w:u w:val="single"/>
          </w:rPr>
          <w:t>uk</w:t>
        </w:r>
      </w:hyperlink>
      <w:hyperlink r:id="rId501" w:history="1">
        <w:r w:rsidR="006C0C06" w:rsidRPr="007518B9">
          <w:rPr>
            <w:rFonts w:ascii="Times New Roman" w:hAnsi="Times New Roman" w:cs="Times New Roman"/>
            <w:color w:val="1155CC"/>
            <w:sz w:val="24"/>
            <w:szCs w:val="24"/>
            <w:u w:val="single"/>
          </w:rPr>
          <w:t>/</w:t>
        </w:r>
      </w:hyperlink>
      <w:hyperlink r:id="rId502" w:history="1">
        <w:r w:rsidR="006C0C06" w:rsidRPr="007518B9">
          <w:rPr>
            <w:rFonts w:ascii="Times New Roman" w:hAnsi="Times New Roman" w:cs="Times New Roman"/>
            <w:color w:val="1155CC"/>
            <w:sz w:val="24"/>
            <w:szCs w:val="24"/>
            <w:u w:val="single"/>
          </w:rPr>
          <w:t>schools</w:t>
        </w:r>
      </w:hyperlink>
      <w:hyperlink r:id="rId503" w:history="1">
        <w:r w:rsidR="006C0C06" w:rsidRPr="007518B9">
          <w:rPr>
            <w:rFonts w:ascii="Times New Roman" w:hAnsi="Times New Roman" w:cs="Times New Roman"/>
            <w:color w:val="1155CC"/>
            <w:sz w:val="24"/>
            <w:szCs w:val="24"/>
            <w:u w:val="single"/>
          </w:rPr>
          <w:t>/</w:t>
        </w:r>
      </w:hyperlink>
      <w:hyperlink r:id="rId504" w:history="1">
        <w:r w:rsidR="006C0C06" w:rsidRPr="007518B9">
          <w:rPr>
            <w:rFonts w:ascii="Times New Roman" w:hAnsi="Times New Roman" w:cs="Times New Roman"/>
            <w:color w:val="1155CC"/>
            <w:sz w:val="24"/>
            <w:szCs w:val="24"/>
            <w:u w:val="single"/>
          </w:rPr>
          <w:t>primaryhistory</w:t>
        </w:r>
      </w:hyperlink>
      <w:hyperlink r:id="rId505" w:history="1">
        <w:r w:rsidR="006C0C06" w:rsidRPr="007518B9">
          <w:rPr>
            <w:rFonts w:ascii="Times New Roman" w:hAnsi="Times New Roman" w:cs="Times New Roman"/>
            <w:color w:val="1155CC"/>
            <w:sz w:val="24"/>
            <w:szCs w:val="24"/>
            <w:u w:val="single"/>
          </w:rPr>
          <w:t>/</w:t>
        </w:r>
      </w:hyperlink>
      <w:hyperlink r:id="rId506" w:history="1">
        <w:r w:rsidR="006C0C06" w:rsidRPr="007518B9">
          <w:rPr>
            <w:rFonts w:ascii="Times New Roman" w:hAnsi="Times New Roman" w:cs="Times New Roman"/>
            <w:color w:val="1155CC"/>
            <w:sz w:val="24"/>
            <w:szCs w:val="24"/>
            <w:u w:val="single"/>
          </w:rPr>
          <w:t>romans</w:t>
        </w:r>
      </w:hyperlink>
      <w:hyperlink r:id="rId507" w:history="1">
        <w:r w:rsidR="006C0C06" w:rsidRPr="007518B9">
          <w:rPr>
            <w:rFonts w:ascii="Times New Roman" w:hAnsi="Times New Roman" w:cs="Times New Roman"/>
            <w:color w:val="1155CC"/>
            <w:sz w:val="24"/>
            <w:szCs w:val="24"/>
            <w:u w:val="single"/>
          </w:rPr>
          <w:t>/</w:t>
        </w:r>
      </w:hyperlink>
      <w:hyperlink r:id="rId508" w:history="1">
        <w:r w:rsidR="006C0C06" w:rsidRPr="007518B9">
          <w:rPr>
            <w:rFonts w:ascii="Times New Roman" w:hAnsi="Times New Roman" w:cs="Times New Roman"/>
            <w:color w:val="1155CC"/>
            <w:sz w:val="24"/>
            <w:szCs w:val="24"/>
            <w:u w:val="single"/>
          </w:rPr>
          <w:t>religion</w:t>
        </w:r>
      </w:hyperlink>
      <w:hyperlink r:id="rId509" w:history="1">
        <w:r w:rsidR="006C0C06" w:rsidRPr="007518B9">
          <w:rPr>
            <w:rFonts w:ascii="Times New Roman" w:hAnsi="Times New Roman" w:cs="Times New Roman"/>
            <w:color w:val="1155CC"/>
            <w:sz w:val="24"/>
            <w:szCs w:val="24"/>
            <w:u w:val="single"/>
          </w:rPr>
          <w:t>/</w:t>
        </w:r>
      </w:hyperlink>
    </w:p>
    <w:p w:rsidR="00A77B3E" w:rsidRPr="007663CD" w:rsidRDefault="00A77B3E" w:rsidP="007663CD">
      <w:pPr>
        <w:numPr>
          <w:ilvl w:val="1"/>
          <w:numId w:val="9"/>
        </w:numPr>
        <w:spacing w:line="240" w:lineRule="auto"/>
        <w:rPr>
          <w:rFonts w:ascii="Times New Roman" w:hAnsi="Times New Roman" w:cs="Times New Roman"/>
          <w:color w:val="1155CC"/>
          <w:sz w:val="24"/>
          <w:szCs w:val="24"/>
          <w:u w:val="single"/>
        </w:rPr>
      </w:pPr>
      <w:hyperlink r:id="rId510" w:history="1">
        <w:r w:rsidR="006C0C06" w:rsidRPr="007518B9">
          <w:rPr>
            <w:rFonts w:ascii="Times New Roman" w:hAnsi="Times New Roman" w:cs="Times New Roman"/>
            <w:color w:val="1155CC"/>
            <w:sz w:val="24"/>
            <w:szCs w:val="24"/>
            <w:u w:val="single"/>
          </w:rPr>
          <w:t>http</w:t>
        </w:r>
      </w:hyperlink>
      <w:hyperlink r:id="rId511" w:history="1">
        <w:r w:rsidR="006C0C06" w:rsidRPr="007518B9">
          <w:rPr>
            <w:rFonts w:ascii="Times New Roman" w:hAnsi="Times New Roman" w:cs="Times New Roman"/>
            <w:color w:val="1155CC"/>
            <w:sz w:val="24"/>
            <w:szCs w:val="24"/>
            <w:u w:val="single"/>
          </w:rPr>
          <w:t>://</w:t>
        </w:r>
      </w:hyperlink>
      <w:hyperlink r:id="rId512" w:history="1">
        <w:r w:rsidR="006C0C06" w:rsidRPr="007518B9">
          <w:rPr>
            <w:rFonts w:ascii="Times New Roman" w:hAnsi="Times New Roman" w:cs="Times New Roman"/>
            <w:color w:val="1155CC"/>
            <w:sz w:val="24"/>
            <w:szCs w:val="24"/>
            <w:u w:val="single"/>
          </w:rPr>
          <w:t>www</w:t>
        </w:r>
      </w:hyperlink>
      <w:hyperlink r:id="rId513" w:history="1">
        <w:r w:rsidR="006C0C06" w:rsidRPr="007518B9">
          <w:rPr>
            <w:rFonts w:ascii="Times New Roman" w:hAnsi="Times New Roman" w:cs="Times New Roman"/>
            <w:color w:val="1155CC"/>
            <w:sz w:val="24"/>
            <w:szCs w:val="24"/>
            <w:u w:val="single"/>
          </w:rPr>
          <w:t>.</w:t>
        </w:r>
      </w:hyperlink>
      <w:hyperlink r:id="rId514" w:history="1">
        <w:r w:rsidR="006C0C06" w:rsidRPr="007518B9">
          <w:rPr>
            <w:rFonts w:ascii="Times New Roman" w:hAnsi="Times New Roman" w:cs="Times New Roman"/>
            <w:color w:val="1155CC"/>
            <w:sz w:val="24"/>
            <w:szCs w:val="24"/>
            <w:u w:val="single"/>
          </w:rPr>
          <w:t>uncg</w:t>
        </w:r>
      </w:hyperlink>
      <w:hyperlink r:id="rId515" w:history="1">
        <w:r w:rsidR="006C0C06" w:rsidRPr="007518B9">
          <w:rPr>
            <w:rFonts w:ascii="Times New Roman" w:hAnsi="Times New Roman" w:cs="Times New Roman"/>
            <w:color w:val="1155CC"/>
            <w:sz w:val="24"/>
            <w:szCs w:val="24"/>
            <w:u w:val="single"/>
          </w:rPr>
          <w:t>.</w:t>
        </w:r>
      </w:hyperlink>
      <w:hyperlink r:id="rId516" w:history="1">
        <w:r w:rsidR="006C0C06" w:rsidRPr="007518B9">
          <w:rPr>
            <w:rFonts w:ascii="Times New Roman" w:hAnsi="Times New Roman" w:cs="Times New Roman"/>
            <w:color w:val="1155CC"/>
            <w:sz w:val="24"/>
            <w:szCs w:val="24"/>
            <w:u w:val="single"/>
          </w:rPr>
          <w:t>edu</w:t>
        </w:r>
      </w:hyperlink>
      <w:hyperlink r:id="rId517" w:history="1">
        <w:r w:rsidR="006C0C06" w:rsidRPr="007518B9">
          <w:rPr>
            <w:rFonts w:ascii="Times New Roman" w:hAnsi="Times New Roman" w:cs="Times New Roman"/>
            <w:color w:val="1155CC"/>
            <w:sz w:val="24"/>
            <w:szCs w:val="24"/>
            <w:u w:val="single"/>
          </w:rPr>
          <w:t>/</w:t>
        </w:r>
      </w:hyperlink>
      <w:hyperlink r:id="rId518" w:history="1">
        <w:r w:rsidR="006C0C06" w:rsidRPr="007518B9">
          <w:rPr>
            <w:rFonts w:ascii="Times New Roman" w:hAnsi="Times New Roman" w:cs="Times New Roman"/>
            <w:color w:val="1155CC"/>
            <w:sz w:val="24"/>
            <w:szCs w:val="24"/>
            <w:u w:val="single"/>
          </w:rPr>
          <w:t>cla</w:t>
        </w:r>
      </w:hyperlink>
      <w:hyperlink r:id="rId519" w:history="1">
        <w:r w:rsidR="006C0C06" w:rsidRPr="007518B9">
          <w:rPr>
            <w:rFonts w:ascii="Times New Roman" w:hAnsi="Times New Roman" w:cs="Times New Roman"/>
            <w:color w:val="1155CC"/>
            <w:sz w:val="24"/>
            <w:szCs w:val="24"/>
            <w:u w:val="single"/>
          </w:rPr>
          <w:t>/</w:t>
        </w:r>
      </w:hyperlink>
      <w:hyperlink r:id="rId520" w:history="1">
        <w:r w:rsidR="006C0C06" w:rsidRPr="007518B9">
          <w:rPr>
            <w:rFonts w:ascii="Times New Roman" w:hAnsi="Times New Roman" w:cs="Times New Roman"/>
            <w:color w:val="1155CC"/>
            <w:sz w:val="24"/>
            <w:szCs w:val="24"/>
            <w:u w:val="single"/>
          </w:rPr>
          <w:t>myth</w:t>
        </w:r>
      </w:hyperlink>
      <w:hyperlink r:id="rId521" w:history="1">
        <w:r w:rsidR="006C0C06" w:rsidRPr="007518B9">
          <w:rPr>
            <w:rFonts w:ascii="Times New Roman" w:hAnsi="Times New Roman" w:cs="Times New Roman"/>
            <w:color w:val="1155CC"/>
            <w:sz w:val="24"/>
            <w:szCs w:val="24"/>
            <w:u w:val="single"/>
          </w:rPr>
          <w:t>/</w:t>
        </w:r>
      </w:hyperlink>
      <w:hyperlink r:id="rId522" w:history="1">
        <w:r w:rsidR="006C0C06" w:rsidRPr="007518B9">
          <w:rPr>
            <w:rFonts w:ascii="Times New Roman" w:hAnsi="Times New Roman" w:cs="Times New Roman"/>
            <w:color w:val="1155CC"/>
            <w:sz w:val="24"/>
            <w:szCs w:val="24"/>
            <w:u w:val="single"/>
          </w:rPr>
          <w:t>romgods</w:t>
        </w:r>
      </w:hyperlink>
      <w:hyperlink r:id="rId523" w:history="1">
        <w:r w:rsidR="006C0C06" w:rsidRPr="007518B9">
          <w:rPr>
            <w:rFonts w:ascii="Times New Roman" w:hAnsi="Times New Roman" w:cs="Times New Roman"/>
            <w:color w:val="1155CC"/>
            <w:sz w:val="24"/>
            <w:szCs w:val="24"/>
            <w:u w:val="single"/>
          </w:rPr>
          <w:t>.</w:t>
        </w:r>
      </w:hyperlink>
      <w:hyperlink r:id="rId524" w:history="1">
        <w:r w:rsidR="006C0C06" w:rsidRPr="007518B9">
          <w:rPr>
            <w:rFonts w:ascii="Times New Roman" w:hAnsi="Times New Roman" w:cs="Times New Roman"/>
            <w:color w:val="1155CC"/>
            <w:sz w:val="24"/>
            <w:szCs w:val="24"/>
            <w:u w:val="single"/>
          </w:rPr>
          <w:t>html</w:t>
        </w:r>
      </w:hyperlink>
      <w:r w:rsidR="006C0C06" w:rsidRPr="007518B9">
        <w:rPr>
          <w:rFonts w:ascii="Times New Roman" w:hAnsi="Times New Roman" w:cs="Times New Roman"/>
          <w:sz w:val="24"/>
          <w:szCs w:val="24"/>
        </w:rPr>
        <w:t>.</w:t>
      </w:r>
    </w:p>
    <w:p w:rsidR="00A77B3E" w:rsidRPr="007518B9" w:rsidRDefault="00A77B3E" w:rsidP="007518B9">
      <w:pPr>
        <w:spacing w:line="240" w:lineRule="auto"/>
        <w:rPr>
          <w:rFonts w:ascii="Times New Roman" w:hAnsi="Times New Roman" w:cs="Times New Roman"/>
          <w:b/>
          <w:bCs/>
          <w:sz w:val="24"/>
          <w:szCs w:val="24"/>
          <w:u w:val="single"/>
        </w:rPr>
      </w:pPr>
    </w:p>
    <w:p w:rsidR="00A77B3E" w:rsidRPr="007518B9" w:rsidRDefault="006C0C06" w:rsidP="007518B9">
      <w:pPr>
        <w:spacing w:line="240" w:lineRule="auto"/>
        <w:rPr>
          <w:rFonts w:ascii="Times New Roman" w:hAnsi="Times New Roman" w:cs="Times New Roman"/>
          <w:b/>
          <w:bCs/>
          <w:sz w:val="24"/>
          <w:szCs w:val="24"/>
          <w:u w:val="single"/>
        </w:rPr>
      </w:pPr>
      <w:r w:rsidRPr="007518B9">
        <w:rPr>
          <w:rFonts w:ascii="Times New Roman" w:hAnsi="Times New Roman" w:cs="Times New Roman"/>
          <w:b/>
          <w:bCs/>
          <w:sz w:val="24"/>
          <w:szCs w:val="24"/>
          <w:u w:val="single"/>
        </w:rPr>
        <w:t>Science:</w:t>
      </w:r>
    </w:p>
    <w:p w:rsidR="00A77B3E" w:rsidRPr="007518B9" w:rsidRDefault="006C0C06" w:rsidP="007518B9">
      <w:pPr>
        <w:numPr>
          <w:ilvl w:val="0"/>
          <w:numId w:val="6"/>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Students will research the components of Earth and</w:t>
      </w:r>
      <w:r w:rsidR="00CC3EE4">
        <w:rPr>
          <w:rFonts w:ascii="Times New Roman" w:hAnsi="Times New Roman" w:cs="Times New Roman"/>
          <w:sz w:val="24"/>
          <w:szCs w:val="24"/>
        </w:rPr>
        <w:t xml:space="preserve"> of</w:t>
      </w:r>
      <w:r w:rsidRPr="007518B9">
        <w:rPr>
          <w:rFonts w:ascii="Times New Roman" w:hAnsi="Times New Roman" w:cs="Times New Roman"/>
          <w:sz w:val="24"/>
          <w:szCs w:val="24"/>
        </w:rPr>
        <w:t xml:space="preserve"> Mars, the planet which serves as the setting for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including atmosphere, subterranean makeup, water, climate, etc. A class discussion would follow regarding the feasibility of life on Mars. </w:t>
      </w:r>
      <w:r w:rsidR="00CC3EE4">
        <w:rPr>
          <w:rFonts w:ascii="Times New Roman" w:hAnsi="Times New Roman" w:cs="Times New Roman"/>
          <w:sz w:val="24"/>
          <w:szCs w:val="24"/>
        </w:rPr>
        <w:t>Possible resources</w:t>
      </w:r>
      <w:r w:rsidRPr="007518B9">
        <w:rPr>
          <w:rFonts w:ascii="Times New Roman" w:hAnsi="Times New Roman" w:cs="Times New Roman"/>
          <w:sz w:val="24"/>
          <w:szCs w:val="24"/>
        </w:rPr>
        <w:t xml:space="preserve"> include </w:t>
      </w:r>
      <w:hyperlink r:id="rId525" w:history="1">
        <w:r w:rsidRPr="007518B9">
          <w:rPr>
            <w:rFonts w:ascii="Times New Roman" w:hAnsi="Times New Roman" w:cs="Times New Roman"/>
            <w:color w:val="1155CC"/>
            <w:sz w:val="24"/>
            <w:szCs w:val="24"/>
            <w:u w:val="single"/>
          </w:rPr>
          <w:t>http</w:t>
        </w:r>
      </w:hyperlink>
      <w:hyperlink r:id="rId526" w:history="1">
        <w:r w:rsidRPr="007518B9">
          <w:rPr>
            <w:rFonts w:ascii="Times New Roman" w:hAnsi="Times New Roman" w:cs="Times New Roman"/>
            <w:color w:val="1155CC"/>
            <w:sz w:val="24"/>
            <w:szCs w:val="24"/>
            <w:u w:val="single"/>
          </w:rPr>
          <w:t>://</w:t>
        </w:r>
      </w:hyperlink>
      <w:hyperlink r:id="rId527" w:history="1">
        <w:r w:rsidRPr="007518B9">
          <w:rPr>
            <w:rFonts w:ascii="Times New Roman" w:hAnsi="Times New Roman" w:cs="Times New Roman"/>
            <w:color w:val="1155CC"/>
            <w:sz w:val="24"/>
            <w:szCs w:val="24"/>
            <w:u w:val="single"/>
          </w:rPr>
          <w:t>www</w:t>
        </w:r>
      </w:hyperlink>
      <w:hyperlink r:id="rId528" w:history="1">
        <w:r w:rsidRPr="007518B9">
          <w:rPr>
            <w:rFonts w:ascii="Times New Roman" w:hAnsi="Times New Roman" w:cs="Times New Roman"/>
            <w:color w:val="1155CC"/>
            <w:sz w:val="24"/>
            <w:szCs w:val="24"/>
            <w:u w:val="single"/>
          </w:rPr>
          <w:t>.</w:t>
        </w:r>
      </w:hyperlink>
      <w:hyperlink r:id="rId529" w:history="1">
        <w:r w:rsidRPr="007518B9">
          <w:rPr>
            <w:rFonts w:ascii="Times New Roman" w:hAnsi="Times New Roman" w:cs="Times New Roman"/>
            <w:color w:val="1155CC"/>
            <w:sz w:val="24"/>
            <w:szCs w:val="24"/>
            <w:u w:val="single"/>
          </w:rPr>
          <w:t>dmns</w:t>
        </w:r>
      </w:hyperlink>
      <w:hyperlink r:id="rId530" w:history="1">
        <w:r w:rsidRPr="007518B9">
          <w:rPr>
            <w:rFonts w:ascii="Times New Roman" w:hAnsi="Times New Roman" w:cs="Times New Roman"/>
            <w:color w:val="1155CC"/>
            <w:sz w:val="24"/>
            <w:szCs w:val="24"/>
            <w:u w:val="single"/>
          </w:rPr>
          <w:t>.</w:t>
        </w:r>
      </w:hyperlink>
      <w:hyperlink r:id="rId531" w:history="1">
        <w:r w:rsidRPr="007518B9">
          <w:rPr>
            <w:rFonts w:ascii="Times New Roman" w:hAnsi="Times New Roman" w:cs="Times New Roman"/>
            <w:color w:val="1155CC"/>
            <w:sz w:val="24"/>
            <w:szCs w:val="24"/>
            <w:u w:val="single"/>
          </w:rPr>
          <w:t>org</w:t>
        </w:r>
      </w:hyperlink>
      <w:hyperlink r:id="rId532" w:history="1">
        <w:r w:rsidRPr="007518B9">
          <w:rPr>
            <w:rFonts w:ascii="Times New Roman" w:hAnsi="Times New Roman" w:cs="Times New Roman"/>
            <w:color w:val="1155CC"/>
            <w:sz w:val="24"/>
            <w:szCs w:val="24"/>
            <w:u w:val="single"/>
          </w:rPr>
          <w:t>/</w:t>
        </w:r>
      </w:hyperlink>
      <w:hyperlink r:id="rId533" w:history="1">
        <w:r w:rsidRPr="007518B9">
          <w:rPr>
            <w:rFonts w:ascii="Times New Roman" w:hAnsi="Times New Roman" w:cs="Times New Roman"/>
            <w:color w:val="1155CC"/>
            <w:sz w:val="24"/>
            <w:szCs w:val="24"/>
            <w:u w:val="single"/>
          </w:rPr>
          <w:t>main</w:t>
        </w:r>
      </w:hyperlink>
      <w:hyperlink r:id="rId534" w:history="1">
        <w:r w:rsidRPr="007518B9">
          <w:rPr>
            <w:rFonts w:ascii="Times New Roman" w:hAnsi="Times New Roman" w:cs="Times New Roman"/>
            <w:color w:val="1155CC"/>
            <w:sz w:val="24"/>
            <w:szCs w:val="24"/>
            <w:u w:val="single"/>
          </w:rPr>
          <w:t>/</w:t>
        </w:r>
      </w:hyperlink>
      <w:hyperlink r:id="rId535" w:history="1">
        <w:r w:rsidRPr="007518B9">
          <w:rPr>
            <w:rFonts w:ascii="Times New Roman" w:hAnsi="Times New Roman" w:cs="Times New Roman"/>
            <w:color w:val="1155CC"/>
            <w:sz w:val="24"/>
            <w:szCs w:val="24"/>
            <w:u w:val="single"/>
          </w:rPr>
          <w:t>minisites</w:t>
        </w:r>
      </w:hyperlink>
      <w:hyperlink r:id="rId536" w:history="1">
        <w:r w:rsidRPr="007518B9">
          <w:rPr>
            <w:rFonts w:ascii="Times New Roman" w:hAnsi="Times New Roman" w:cs="Times New Roman"/>
            <w:color w:val="1155CC"/>
            <w:sz w:val="24"/>
            <w:szCs w:val="24"/>
            <w:u w:val="single"/>
          </w:rPr>
          <w:t>/</w:t>
        </w:r>
      </w:hyperlink>
      <w:hyperlink r:id="rId537" w:history="1">
        <w:r w:rsidRPr="007518B9">
          <w:rPr>
            <w:rFonts w:ascii="Times New Roman" w:hAnsi="Times New Roman" w:cs="Times New Roman"/>
            <w:color w:val="1155CC"/>
            <w:sz w:val="24"/>
            <w:szCs w:val="24"/>
            <w:u w:val="single"/>
          </w:rPr>
          <w:t>mars</w:t>
        </w:r>
      </w:hyperlink>
      <w:hyperlink r:id="rId538" w:history="1">
        <w:r w:rsidRPr="007518B9">
          <w:rPr>
            <w:rFonts w:ascii="Times New Roman" w:hAnsi="Times New Roman" w:cs="Times New Roman"/>
            <w:color w:val="1155CC"/>
            <w:sz w:val="24"/>
            <w:szCs w:val="24"/>
            <w:u w:val="single"/>
          </w:rPr>
          <w:t>/</w:t>
        </w:r>
      </w:hyperlink>
      <w:hyperlink r:id="rId539" w:history="1">
        <w:r w:rsidRPr="007518B9">
          <w:rPr>
            <w:rFonts w:ascii="Times New Roman" w:hAnsi="Times New Roman" w:cs="Times New Roman"/>
            <w:color w:val="1155CC"/>
            <w:sz w:val="24"/>
            <w:szCs w:val="24"/>
            <w:u w:val="single"/>
          </w:rPr>
          <w:t>index</w:t>
        </w:r>
      </w:hyperlink>
      <w:hyperlink r:id="rId540" w:history="1">
        <w:r w:rsidRPr="007518B9">
          <w:rPr>
            <w:rFonts w:ascii="Times New Roman" w:hAnsi="Times New Roman" w:cs="Times New Roman"/>
            <w:color w:val="1155CC"/>
            <w:sz w:val="24"/>
            <w:szCs w:val="24"/>
            <w:u w:val="single"/>
          </w:rPr>
          <w:t>.</w:t>
        </w:r>
      </w:hyperlink>
      <w:hyperlink r:id="rId541" w:history="1">
        <w:r w:rsidRPr="007518B9">
          <w:rPr>
            <w:rFonts w:ascii="Times New Roman" w:hAnsi="Times New Roman" w:cs="Times New Roman"/>
            <w:color w:val="1155CC"/>
            <w:sz w:val="24"/>
            <w:szCs w:val="24"/>
            <w:u w:val="single"/>
          </w:rPr>
          <w:t>html</w:t>
        </w:r>
      </w:hyperlink>
      <w:r w:rsidRPr="007518B9">
        <w:rPr>
          <w:rFonts w:ascii="Times New Roman" w:hAnsi="Times New Roman" w:cs="Times New Roman"/>
          <w:sz w:val="24"/>
          <w:szCs w:val="24"/>
        </w:rPr>
        <w:t xml:space="preserve">, </w:t>
      </w:r>
      <w:hyperlink r:id="rId542" w:history="1">
        <w:r w:rsidRPr="007518B9">
          <w:rPr>
            <w:rFonts w:ascii="Times New Roman" w:hAnsi="Times New Roman" w:cs="Times New Roman"/>
            <w:color w:val="1155CC"/>
            <w:sz w:val="24"/>
            <w:szCs w:val="24"/>
            <w:u w:val="single"/>
          </w:rPr>
          <w:t>http</w:t>
        </w:r>
      </w:hyperlink>
      <w:hyperlink r:id="rId543" w:history="1">
        <w:r w:rsidRPr="007518B9">
          <w:rPr>
            <w:rFonts w:ascii="Times New Roman" w:hAnsi="Times New Roman" w:cs="Times New Roman"/>
            <w:color w:val="1155CC"/>
            <w:sz w:val="24"/>
            <w:szCs w:val="24"/>
            <w:u w:val="single"/>
          </w:rPr>
          <w:t>://</w:t>
        </w:r>
      </w:hyperlink>
      <w:hyperlink r:id="rId544" w:history="1">
        <w:r w:rsidRPr="007518B9">
          <w:rPr>
            <w:rFonts w:ascii="Times New Roman" w:hAnsi="Times New Roman" w:cs="Times New Roman"/>
            <w:color w:val="1155CC"/>
            <w:sz w:val="24"/>
            <w:szCs w:val="24"/>
            <w:u w:val="single"/>
          </w:rPr>
          <w:t>www</w:t>
        </w:r>
      </w:hyperlink>
      <w:hyperlink r:id="rId545" w:history="1">
        <w:r w:rsidRPr="007518B9">
          <w:rPr>
            <w:rFonts w:ascii="Times New Roman" w:hAnsi="Times New Roman" w:cs="Times New Roman"/>
            <w:color w:val="1155CC"/>
            <w:sz w:val="24"/>
            <w:szCs w:val="24"/>
            <w:u w:val="single"/>
          </w:rPr>
          <w:t>.</w:t>
        </w:r>
      </w:hyperlink>
      <w:hyperlink r:id="rId546" w:history="1">
        <w:r w:rsidRPr="007518B9">
          <w:rPr>
            <w:rFonts w:ascii="Times New Roman" w:hAnsi="Times New Roman" w:cs="Times New Roman"/>
            <w:color w:val="1155CC"/>
            <w:sz w:val="24"/>
            <w:szCs w:val="24"/>
            <w:u w:val="single"/>
          </w:rPr>
          <w:t>npr</w:t>
        </w:r>
      </w:hyperlink>
      <w:hyperlink r:id="rId547" w:history="1">
        <w:r w:rsidRPr="007518B9">
          <w:rPr>
            <w:rFonts w:ascii="Times New Roman" w:hAnsi="Times New Roman" w:cs="Times New Roman"/>
            <w:color w:val="1155CC"/>
            <w:sz w:val="24"/>
            <w:szCs w:val="24"/>
            <w:u w:val="single"/>
          </w:rPr>
          <w:t>.</w:t>
        </w:r>
      </w:hyperlink>
      <w:hyperlink r:id="rId548" w:history="1">
        <w:r w:rsidRPr="007518B9">
          <w:rPr>
            <w:rFonts w:ascii="Times New Roman" w:hAnsi="Times New Roman" w:cs="Times New Roman"/>
            <w:color w:val="1155CC"/>
            <w:sz w:val="24"/>
            <w:szCs w:val="24"/>
            <w:u w:val="single"/>
          </w:rPr>
          <w:t>org</w:t>
        </w:r>
      </w:hyperlink>
      <w:hyperlink r:id="rId549" w:history="1">
        <w:r w:rsidRPr="007518B9">
          <w:rPr>
            <w:rFonts w:ascii="Times New Roman" w:hAnsi="Times New Roman" w:cs="Times New Roman"/>
            <w:color w:val="1155CC"/>
            <w:sz w:val="24"/>
            <w:szCs w:val="24"/>
            <w:u w:val="single"/>
          </w:rPr>
          <w:t>/2014/09/21/</w:t>
        </w:r>
      </w:hyperlink>
    </w:p>
    <w:p w:rsidR="00A77B3E" w:rsidRPr="007518B9" w:rsidRDefault="00A77B3E" w:rsidP="007518B9">
      <w:pPr>
        <w:spacing w:line="240" w:lineRule="auto"/>
        <w:ind w:firstLine="720"/>
        <w:rPr>
          <w:rFonts w:ascii="Times New Roman" w:hAnsi="Times New Roman" w:cs="Times New Roman"/>
          <w:color w:val="1155CC"/>
          <w:sz w:val="24"/>
          <w:szCs w:val="24"/>
          <w:u w:val="single"/>
        </w:rPr>
      </w:pPr>
      <w:hyperlink r:id="rId550" w:history="1">
        <w:r w:rsidR="006C0C06" w:rsidRPr="007518B9">
          <w:rPr>
            <w:rFonts w:ascii="Times New Roman" w:hAnsi="Times New Roman" w:cs="Times New Roman"/>
            <w:color w:val="1155CC"/>
            <w:sz w:val="24"/>
            <w:szCs w:val="24"/>
            <w:u w:val="single"/>
          </w:rPr>
          <w:t>350364826/</w:t>
        </w:r>
      </w:hyperlink>
      <w:hyperlink r:id="rId551" w:history="1">
        <w:r w:rsidR="006C0C06" w:rsidRPr="007518B9">
          <w:rPr>
            <w:rFonts w:ascii="Times New Roman" w:hAnsi="Times New Roman" w:cs="Times New Roman"/>
            <w:color w:val="1155CC"/>
            <w:sz w:val="24"/>
            <w:szCs w:val="24"/>
            <w:u w:val="single"/>
          </w:rPr>
          <w:t>mission</w:t>
        </w:r>
      </w:hyperlink>
      <w:hyperlink r:id="rId552" w:history="1">
        <w:r w:rsidR="006C0C06" w:rsidRPr="007518B9">
          <w:rPr>
            <w:rFonts w:ascii="Times New Roman" w:hAnsi="Times New Roman" w:cs="Times New Roman"/>
            <w:color w:val="1155CC"/>
            <w:sz w:val="24"/>
            <w:szCs w:val="24"/>
            <w:u w:val="single"/>
          </w:rPr>
          <w:t>-</w:t>
        </w:r>
      </w:hyperlink>
      <w:hyperlink r:id="rId553" w:history="1">
        <w:r w:rsidR="006C0C06" w:rsidRPr="007518B9">
          <w:rPr>
            <w:rFonts w:ascii="Times New Roman" w:hAnsi="Times New Roman" w:cs="Times New Roman"/>
            <w:color w:val="1155CC"/>
            <w:sz w:val="24"/>
            <w:szCs w:val="24"/>
            <w:u w:val="single"/>
          </w:rPr>
          <w:t>to</w:t>
        </w:r>
      </w:hyperlink>
      <w:hyperlink r:id="rId554" w:history="1">
        <w:r w:rsidR="006C0C06" w:rsidRPr="007518B9">
          <w:rPr>
            <w:rFonts w:ascii="Times New Roman" w:hAnsi="Times New Roman" w:cs="Times New Roman"/>
            <w:color w:val="1155CC"/>
            <w:sz w:val="24"/>
            <w:szCs w:val="24"/>
            <w:u w:val="single"/>
          </w:rPr>
          <w:t>-</w:t>
        </w:r>
      </w:hyperlink>
      <w:hyperlink r:id="rId555" w:history="1">
        <w:r w:rsidR="006C0C06" w:rsidRPr="007518B9">
          <w:rPr>
            <w:rFonts w:ascii="Times New Roman" w:hAnsi="Times New Roman" w:cs="Times New Roman"/>
            <w:color w:val="1155CC"/>
            <w:sz w:val="24"/>
            <w:szCs w:val="24"/>
            <w:u w:val="single"/>
          </w:rPr>
          <w:t>study</w:t>
        </w:r>
      </w:hyperlink>
      <w:hyperlink r:id="rId556" w:history="1">
        <w:r w:rsidR="006C0C06" w:rsidRPr="007518B9">
          <w:rPr>
            <w:rFonts w:ascii="Times New Roman" w:hAnsi="Times New Roman" w:cs="Times New Roman"/>
            <w:color w:val="1155CC"/>
            <w:sz w:val="24"/>
            <w:szCs w:val="24"/>
            <w:u w:val="single"/>
          </w:rPr>
          <w:t>-</w:t>
        </w:r>
      </w:hyperlink>
      <w:hyperlink r:id="rId557" w:history="1">
        <w:r w:rsidR="006C0C06" w:rsidRPr="007518B9">
          <w:rPr>
            <w:rFonts w:ascii="Times New Roman" w:hAnsi="Times New Roman" w:cs="Times New Roman"/>
            <w:color w:val="1155CC"/>
            <w:sz w:val="24"/>
            <w:szCs w:val="24"/>
            <w:u w:val="single"/>
          </w:rPr>
          <w:t>mars</w:t>
        </w:r>
      </w:hyperlink>
      <w:hyperlink r:id="rId558" w:history="1">
        <w:r w:rsidR="006C0C06" w:rsidRPr="007518B9">
          <w:rPr>
            <w:rFonts w:ascii="Times New Roman" w:hAnsi="Times New Roman" w:cs="Times New Roman"/>
            <w:color w:val="1155CC"/>
            <w:sz w:val="24"/>
            <w:szCs w:val="24"/>
            <w:u w:val="single"/>
          </w:rPr>
          <w:t>-</w:t>
        </w:r>
      </w:hyperlink>
      <w:hyperlink r:id="rId559" w:history="1">
        <w:r w:rsidR="006C0C06" w:rsidRPr="007518B9">
          <w:rPr>
            <w:rFonts w:ascii="Times New Roman" w:hAnsi="Times New Roman" w:cs="Times New Roman"/>
            <w:color w:val="1155CC"/>
            <w:sz w:val="24"/>
            <w:szCs w:val="24"/>
            <w:u w:val="single"/>
          </w:rPr>
          <w:t>climate</w:t>
        </w:r>
      </w:hyperlink>
      <w:hyperlink r:id="rId560" w:history="1">
        <w:r w:rsidR="006C0C06" w:rsidRPr="007518B9">
          <w:rPr>
            <w:rFonts w:ascii="Times New Roman" w:hAnsi="Times New Roman" w:cs="Times New Roman"/>
            <w:color w:val="1155CC"/>
            <w:sz w:val="24"/>
            <w:szCs w:val="24"/>
            <w:u w:val="single"/>
          </w:rPr>
          <w:t>-</w:t>
        </w:r>
      </w:hyperlink>
      <w:hyperlink r:id="rId561" w:history="1">
        <w:r w:rsidR="006C0C06" w:rsidRPr="007518B9">
          <w:rPr>
            <w:rFonts w:ascii="Times New Roman" w:hAnsi="Times New Roman" w:cs="Times New Roman"/>
            <w:color w:val="1155CC"/>
            <w:sz w:val="24"/>
            <w:szCs w:val="24"/>
            <w:u w:val="single"/>
          </w:rPr>
          <w:t>reaches</w:t>
        </w:r>
      </w:hyperlink>
      <w:hyperlink r:id="rId562" w:history="1">
        <w:r w:rsidR="006C0C06" w:rsidRPr="007518B9">
          <w:rPr>
            <w:rFonts w:ascii="Times New Roman" w:hAnsi="Times New Roman" w:cs="Times New Roman"/>
            <w:color w:val="1155CC"/>
            <w:sz w:val="24"/>
            <w:szCs w:val="24"/>
            <w:u w:val="single"/>
          </w:rPr>
          <w:t>-</w:t>
        </w:r>
      </w:hyperlink>
      <w:hyperlink r:id="rId563" w:history="1">
        <w:r w:rsidR="006C0C06" w:rsidRPr="007518B9">
          <w:rPr>
            <w:rFonts w:ascii="Times New Roman" w:hAnsi="Times New Roman" w:cs="Times New Roman"/>
            <w:color w:val="1155CC"/>
            <w:sz w:val="24"/>
            <w:szCs w:val="24"/>
            <w:u w:val="single"/>
          </w:rPr>
          <w:t>next</w:t>
        </w:r>
      </w:hyperlink>
      <w:hyperlink r:id="rId564" w:history="1">
        <w:r w:rsidR="006C0C06" w:rsidRPr="007518B9">
          <w:rPr>
            <w:rFonts w:ascii="Times New Roman" w:hAnsi="Times New Roman" w:cs="Times New Roman"/>
            <w:color w:val="1155CC"/>
            <w:sz w:val="24"/>
            <w:szCs w:val="24"/>
            <w:u w:val="single"/>
          </w:rPr>
          <w:t>-</w:t>
        </w:r>
      </w:hyperlink>
      <w:hyperlink r:id="rId565" w:history="1">
        <w:r w:rsidR="006C0C06" w:rsidRPr="007518B9">
          <w:rPr>
            <w:rFonts w:ascii="Times New Roman" w:hAnsi="Times New Roman" w:cs="Times New Roman"/>
            <w:color w:val="1155CC"/>
            <w:sz w:val="24"/>
            <w:szCs w:val="24"/>
            <w:u w:val="single"/>
          </w:rPr>
          <w:t>step</w:t>
        </w:r>
      </w:hyperlink>
      <w:r w:rsidR="006C0C06" w:rsidRPr="007518B9">
        <w:rPr>
          <w:rFonts w:ascii="Times New Roman" w:hAnsi="Times New Roman" w:cs="Times New Roman"/>
          <w:sz w:val="24"/>
          <w:szCs w:val="24"/>
        </w:rPr>
        <w:t xml:space="preserve">, and </w:t>
      </w:r>
    </w:p>
    <w:p w:rsidR="00A77B3E" w:rsidRPr="007518B9" w:rsidRDefault="00A77B3E" w:rsidP="007518B9">
      <w:pPr>
        <w:spacing w:line="240" w:lineRule="auto"/>
        <w:ind w:firstLine="720"/>
        <w:rPr>
          <w:rFonts w:ascii="Times New Roman" w:hAnsi="Times New Roman" w:cs="Times New Roman"/>
          <w:color w:val="1155CC"/>
          <w:sz w:val="24"/>
          <w:szCs w:val="24"/>
          <w:u w:val="single"/>
        </w:rPr>
      </w:pPr>
      <w:hyperlink r:id="rId566" w:history="1">
        <w:r w:rsidR="006C0C06" w:rsidRPr="007518B9">
          <w:rPr>
            <w:rFonts w:ascii="Times New Roman" w:hAnsi="Times New Roman" w:cs="Times New Roman"/>
            <w:color w:val="1155CC"/>
            <w:sz w:val="24"/>
            <w:szCs w:val="24"/>
            <w:u w:val="single"/>
          </w:rPr>
          <w:t>http</w:t>
        </w:r>
      </w:hyperlink>
      <w:hyperlink r:id="rId567" w:history="1">
        <w:r w:rsidR="006C0C06" w:rsidRPr="007518B9">
          <w:rPr>
            <w:rFonts w:ascii="Times New Roman" w:hAnsi="Times New Roman" w:cs="Times New Roman"/>
            <w:color w:val="1155CC"/>
            <w:sz w:val="24"/>
            <w:szCs w:val="24"/>
            <w:u w:val="single"/>
          </w:rPr>
          <w:t>://</w:t>
        </w:r>
      </w:hyperlink>
      <w:hyperlink r:id="rId568" w:history="1">
        <w:r w:rsidR="006C0C06" w:rsidRPr="007518B9">
          <w:rPr>
            <w:rFonts w:ascii="Times New Roman" w:hAnsi="Times New Roman" w:cs="Times New Roman"/>
            <w:color w:val="1155CC"/>
            <w:sz w:val="24"/>
            <w:szCs w:val="24"/>
            <w:u w:val="single"/>
          </w:rPr>
          <w:t>www</w:t>
        </w:r>
      </w:hyperlink>
      <w:hyperlink r:id="rId569" w:history="1">
        <w:r w:rsidR="006C0C06" w:rsidRPr="007518B9">
          <w:rPr>
            <w:rFonts w:ascii="Times New Roman" w:hAnsi="Times New Roman" w:cs="Times New Roman"/>
            <w:color w:val="1155CC"/>
            <w:sz w:val="24"/>
            <w:szCs w:val="24"/>
            <w:u w:val="single"/>
          </w:rPr>
          <w:t>.</w:t>
        </w:r>
      </w:hyperlink>
      <w:hyperlink r:id="rId570" w:history="1">
        <w:r w:rsidR="006C0C06" w:rsidRPr="007518B9">
          <w:rPr>
            <w:rFonts w:ascii="Times New Roman" w:hAnsi="Times New Roman" w:cs="Times New Roman"/>
            <w:color w:val="1155CC"/>
            <w:sz w:val="24"/>
            <w:szCs w:val="24"/>
            <w:u w:val="single"/>
          </w:rPr>
          <w:t>nationalgeographic</w:t>
        </w:r>
      </w:hyperlink>
      <w:hyperlink r:id="rId571" w:history="1">
        <w:r w:rsidR="006C0C06" w:rsidRPr="007518B9">
          <w:rPr>
            <w:rFonts w:ascii="Times New Roman" w:hAnsi="Times New Roman" w:cs="Times New Roman"/>
            <w:color w:val="1155CC"/>
            <w:sz w:val="24"/>
            <w:szCs w:val="24"/>
            <w:u w:val="single"/>
          </w:rPr>
          <w:t>.</w:t>
        </w:r>
      </w:hyperlink>
      <w:hyperlink r:id="rId572" w:history="1">
        <w:r w:rsidR="006C0C06" w:rsidRPr="007518B9">
          <w:rPr>
            <w:rFonts w:ascii="Times New Roman" w:hAnsi="Times New Roman" w:cs="Times New Roman"/>
            <w:color w:val="1155CC"/>
            <w:sz w:val="24"/>
            <w:szCs w:val="24"/>
            <w:u w:val="single"/>
          </w:rPr>
          <w:t>com</w:t>
        </w:r>
      </w:hyperlink>
      <w:hyperlink r:id="rId573" w:history="1">
        <w:r w:rsidR="006C0C06" w:rsidRPr="007518B9">
          <w:rPr>
            <w:rFonts w:ascii="Times New Roman" w:hAnsi="Times New Roman" w:cs="Times New Roman"/>
            <w:color w:val="1155CC"/>
            <w:sz w:val="24"/>
            <w:szCs w:val="24"/>
            <w:u w:val="single"/>
          </w:rPr>
          <w:t>/</w:t>
        </w:r>
      </w:hyperlink>
      <w:hyperlink r:id="rId574" w:history="1">
        <w:r w:rsidR="006C0C06" w:rsidRPr="007518B9">
          <w:rPr>
            <w:rFonts w:ascii="Times New Roman" w:hAnsi="Times New Roman" w:cs="Times New Roman"/>
            <w:color w:val="1155CC"/>
            <w:sz w:val="24"/>
            <w:szCs w:val="24"/>
            <w:u w:val="single"/>
          </w:rPr>
          <w:t>eye</w:t>
        </w:r>
      </w:hyperlink>
      <w:hyperlink r:id="rId575" w:history="1">
        <w:r w:rsidR="006C0C06" w:rsidRPr="007518B9">
          <w:rPr>
            <w:rFonts w:ascii="Times New Roman" w:hAnsi="Times New Roman" w:cs="Times New Roman"/>
            <w:color w:val="1155CC"/>
            <w:sz w:val="24"/>
            <w:szCs w:val="24"/>
            <w:u w:val="single"/>
          </w:rPr>
          <w:t>/</w:t>
        </w:r>
      </w:hyperlink>
      <w:hyperlink r:id="rId576" w:history="1">
        <w:r w:rsidR="006C0C06" w:rsidRPr="007518B9">
          <w:rPr>
            <w:rFonts w:ascii="Times New Roman" w:hAnsi="Times New Roman" w:cs="Times New Roman"/>
            <w:color w:val="1155CC"/>
            <w:sz w:val="24"/>
            <w:szCs w:val="24"/>
            <w:u w:val="single"/>
          </w:rPr>
          <w:t>mars</w:t>
        </w:r>
      </w:hyperlink>
      <w:hyperlink r:id="rId577" w:history="1">
        <w:r w:rsidR="006C0C06" w:rsidRPr="007518B9">
          <w:rPr>
            <w:rFonts w:ascii="Times New Roman" w:hAnsi="Times New Roman" w:cs="Times New Roman"/>
            <w:color w:val="1155CC"/>
            <w:sz w:val="24"/>
            <w:szCs w:val="24"/>
            <w:u w:val="single"/>
          </w:rPr>
          <w:t>/</w:t>
        </w:r>
      </w:hyperlink>
      <w:hyperlink r:id="rId578" w:history="1">
        <w:r w:rsidR="006C0C06" w:rsidRPr="007518B9">
          <w:rPr>
            <w:rFonts w:ascii="Times New Roman" w:hAnsi="Times New Roman" w:cs="Times New Roman"/>
            <w:color w:val="1155CC"/>
            <w:sz w:val="24"/>
            <w:szCs w:val="24"/>
            <w:u w:val="single"/>
          </w:rPr>
          <w:t>mars</w:t>
        </w:r>
      </w:hyperlink>
      <w:hyperlink r:id="rId579" w:history="1">
        <w:r w:rsidR="006C0C06" w:rsidRPr="007518B9">
          <w:rPr>
            <w:rFonts w:ascii="Times New Roman" w:hAnsi="Times New Roman" w:cs="Times New Roman"/>
            <w:color w:val="1155CC"/>
            <w:sz w:val="24"/>
            <w:szCs w:val="24"/>
            <w:u w:val="single"/>
          </w:rPr>
          <w:t>.</w:t>
        </w:r>
      </w:hyperlink>
      <w:hyperlink r:id="rId580" w:history="1">
        <w:r w:rsidR="006C0C06" w:rsidRPr="007518B9">
          <w:rPr>
            <w:rFonts w:ascii="Times New Roman" w:hAnsi="Times New Roman" w:cs="Times New Roman"/>
            <w:color w:val="1155CC"/>
            <w:sz w:val="24"/>
            <w:szCs w:val="24"/>
            <w:u w:val="single"/>
          </w:rPr>
          <w:t>html</w:t>
        </w:r>
      </w:hyperlink>
      <w:r w:rsidR="006C0C06" w:rsidRPr="007518B9">
        <w:rPr>
          <w:rFonts w:ascii="Times New Roman" w:hAnsi="Times New Roman" w:cs="Times New Roman"/>
          <w:sz w:val="24"/>
          <w:szCs w:val="24"/>
        </w:rPr>
        <w:t>.</w:t>
      </w:r>
    </w:p>
    <w:p w:rsidR="00A77B3E" w:rsidRPr="007518B9" w:rsidRDefault="006C0C06" w:rsidP="007173B6">
      <w:pPr>
        <w:numPr>
          <w:ilvl w:val="0"/>
          <w:numId w:val="11"/>
        </w:numPr>
        <w:tabs>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Students will research the terrain and soil composition of Mars.</w:t>
      </w:r>
      <w:r w:rsidR="00CC3EE4">
        <w:rPr>
          <w:rFonts w:ascii="Times New Roman" w:hAnsi="Times New Roman" w:cs="Times New Roman"/>
          <w:sz w:val="24"/>
          <w:szCs w:val="24"/>
        </w:rPr>
        <w:t xml:space="preserve"> Using their newly gained knowledge about these harsh conditions, they will then research similar places on Earth and the type of plants that are cultivated there.</w:t>
      </w:r>
      <w:r w:rsidR="00E1108A">
        <w:rPr>
          <w:rFonts w:ascii="Times New Roman" w:hAnsi="Times New Roman" w:cs="Times New Roman"/>
          <w:sz w:val="24"/>
          <w:szCs w:val="24"/>
        </w:rPr>
        <w:t xml:space="preserve"> Do any of these plants grow in Louisiana? As a class, discuss ways to simulate the environment of Mars and test your theories of plants that might grow there through experimentation.</w:t>
      </w:r>
      <w:r w:rsidR="00CC3EE4">
        <w:rPr>
          <w:rFonts w:ascii="Times New Roman" w:hAnsi="Times New Roman" w:cs="Times New Roman"/>
          <w:sz w:val="24"/>
          <w:szCs w:val="24"/>
        </w:rPr>
        <w:t xml:space="preserve"> Possible r</w:t>
      </w:r>
      <w:r w:rsidRPr="007518B9">
        <w:rPr>
          <w:rFonts w:ascii="Times New Roman" w:hAnsi="Times New Roman" w:cs="Times New Roman"/>
          <w:sz w:val="24"/>
          <w:szCs w:val="24"/>
        </w:rPr>
        <w:t>esource</w:t>
      </w:r>
      <w:r w:rsidR="00CC3EE4">
        <w:rPr>
          <w:rFonts w:ascii="Times New Roman" w:hAnsi="Times New Roman" w:cs="Times New Roman"/>
          <w:sz w:val="24"/>
          <w:szCs w:val="24"/>
        </w:rPr>
        <w:t>s</w:t>
      </w:r>
      <w:r w:rsidRPr="007518B9">
        <w:rPr>
          <w:rFonts w:ascii="Times New Roman" w:hAnsi="Times New Roman" w:cs="Times New Roman"/>
          <w:sz w:val="24"/>
          <w:szCs w:val="24"/>
        </w:rPr>
        <w:t xml:space="preserve"> include</w:t>
      </w:r>
      <w:r w:rsidR="007173B6">
        <w:rPr>
          <w:rFonts w:ascii="Times New Roman" w:hAnsi="Times New Roman" w:cs="Times New Roman"/>
          <w:sz w:val="24"/>
          <w:szCs w:val="24"/>
        </w:rPr>
        <w:t>:</w:t>
      </w:r>
      <w:r w:rsidRPr="007518B9">
        <w:rPr>
          <w:rFonts w:ascii="Times New Roman" w:hAnsi="Times New Roman" w:cs="Times New Roman"/>
          <w:sz w:val="24"/>
          <w:szCs w:val="24"/>
        </w:rPr>
        <w:t xml:space="preserve"> </w:t>
      </w:r>
    </w:p>
    <w:p w:rsidR="00A77B3E" w:rsidRPr="007518B9" w:rsidRDefault="00A77B3E" w:rsidP="007173B6">
      <w:pPr>
        <w:numPr>
          <w:ilvl w:val="1"/>
          <w:numId w:val="10"/>
        </w:numPr>
        <w:spacing w:line="240" w:lineRule="auto"/>
        <w:rPr>
          <w:rFonts w:ascii="Times New Roman" w:hAnsi="Times New Roman" w:cs="Times New Roman"/>
          <w:color w:val="1155CC"/>
          <w:sz w:val="24"/>
          <w:szCs w:val="24"/>
          <w:u w:val="single"/>
        </w:rPr>
      </w:pPr>
      <w:hyperlink r:id="rId581" w:history="1">
        <w:r w:rsidR="006C0C06" w:rsidRPr="007518B9">
          <w:rPr>
            <w:rFonts w:ascii="Times New Roman" w:hAnsi="Times New Roman" w:cs="Times New Roman"/>
            <w:color w:val="1155CC"/>
            <w:sz w:val="24"/>
            <w:szCs w:val="24"/>
            <w:u w:val="single"/>
          </w:rPr>
          <w:t>students</w:t>
        </w:r>
      </w:hyperlink>
      <w:hyperlink r:id="rId582" w:history="1">
        <w:r w:rsidR="006C0C06" w:rsidRPr="007518B9">
          <w:rPr>
            <w:rFonts w:ascii="Times New Roman" w:hAnsi="Times New Roman" w:cs="Times New Roman"/>
            <w:color w:val="1155CC"/>
            <w:sz w:val="24"/>
            <w:szCs w:val="24"/>
            <w:u w:val="single"/>
          </w:rPr>
          <w:t>/</w:t>
        </w:r>
      </w:hyperlink>
      <w:hyperlink r:id="rId583" w:history="1">
        <w:r w:rsidR="006C0C06" w:rsidRPr="007518B9">
          <w:rPr>
            <w:rFonts w:ascii="Times New Roman" w:hAnsi="Times New Roman" w:cs="Times New Roman"/>
            <w:color w:val="1155CC"/>
            <w:sz w:val="24"/>
            <w:szCs w:val="24"/>
            <w:u w:val="single"/>
          </w:rPr>
          <w:t>projects</w:t>
        </w:r>
      </w:hyperlink>
      <w:hyperlink r:id="rId584" w:history="1">
        <w:r w:rsidR="006C0C06" w:rsidRPr="007518B9">
          <w:rPr>
            <w:rFonts w:ascii="Times New Roman" w:hAnsi="Times New Roman" w:cs="Times New Roman"/>
            <w:color w:val="1155CC"/>
            <w:sz w:val="24"/>
            <w:szCs w:val="24"/>
            <w:u w:val="single"/>
          </w:rPr>
          <w:t>/</w:t>
        </w:r>
      </w:hyperlink>
      <w:hyperlink r:id="rId585" w:history="1">
        <w:r w:rsidR="006C0C06" w:rsidRPr="007518B9">
          <w:rPr>
            <w:rFonts w:ascii="Times New Roman" w:hAnsi="Times New Roman" w:cs="Times New Roman"/>
            <w:color w:val="1155CC"/>
            <w:sz w:val="24"/>
            <w:szCs w:val="24"/>
            <w:u w:val="single"/>
          </w:rPr>
          <w:t>martiansuntimes</w:t>
        </w:r>
      </w:hyperlink>
      <w:hyperlink r:id="rId586" w:history="1">
        <w:r w:rsidR="006C0C06" w:rsidRPr="007518B9">
          <w:rPr>
            <w:rFonts w:ascii="Times New Roman" w:hAnsi="Times New Roman" w:cs="Times New Roman"/>
            <w:color w:val="1155CC"/>
            <w:sz w:val="24"/>
            <w:szCs w:val="24"/>
            <w:u w:val="single"/>
          </w:rPr>
          <w:t>/</w:t>
        </w:r>
      </w:hyperlink>
      <w:hyperlink r:id="rId587" w:history="1">
        <w:r w:rsidR="006C0C06" w:rsidRPr="007518B9">
          <w:rPr>
            <w:rFonts w:ascii="Times New Roman" w:hAnsi="Times New Roman" w:cs="Times New Roman"/>
            <w:color w:val="1155CC"/>
            <w:sz w:val="24"/>
            <w:szCs w:val="24"/>
            <w:u w:val="single"/>
          </w:rPr>
          <w:t>docs</w:t>
        </w:r>
      </w:hyperlink>
      <w:hyperlink r:id="rId588" w:history="1">
        <w:r w:rsidR="006C0C06" w:rsidRPr="007518B9">
          <w:rPr>
            <w:rFonts w:ascii="Times New Roman" w:hAnsi="Times New Roman" w:cs="Times New Roman"/>
            <w:color w:val="1155CC"/>
            <w:sz w:val="24"/>
            <w:szCs w:val="24"/>
            <w:u w:val="single"/>
          </w:rPr>
          <w:t>/</w:t>
        </w:r>
      </w:hyperlink>
      <w:hyperlink r:id="rId589" w:history="1">
        <w:r w:rsidR="006C0C06" w:rsidRPr="007518B9">
          <w:rPr>
            <w:rFonts w:ascii="Times New Roman" w:hAnsi="Times New Roman" w:cs="Times New Roman"/>
            <w:color w:val="1155CC"/>
            <w:sz w:val="24"/>
            <w:szCs w:val="24"/>
            <w:u w:val="single"/>
          </w:rPr>
          <w:t>mars</w:t>
        </w:r>
      </w:hyperlink>
      <w:hyperlink r:id="rId590" w:history="1">
        <w:r w:rsidR="006C0C06" w:rsidRPr="007518B9">
          <w:rPr>
            <w:rFonts w:ascii="Times New Roman" w:hAnsi="Times New Roman" w:cs="Times New Roman"/>
            <w:color w:val="1155CC"/>
            <w:sz w:val="24"/>
            <w:szCs w:val="24"/>
            <w:u w:val="single"/>
          </w:rPr>
          <w:t>_</w:t>
        </w:r>
      </w:hyperlink>
      <w:hyperlink r:id="rId591" w:history="1">
        <w:r w:rsidR="006C0C06" w:rsidRPr="007518B9">
          <w:rPr>
            <w:rFonts w:ascii="Times New Roman" w:hAnsi="Times New Roman" w:cs="Times New Roman"/>
            <w:color w:val="1155CC"/>
            <w:sz w:val="24"/>
            <w:szCs w:val="24"/>
            <w:u w:val="single"/>
          </w:rPr>
          <w:t>stats</w:t>
        </w:r>
      </w:hyperlink>
      <w:hyperlink r:id="rId592" w:history="1">
        <w:r w:rsidR="006C0C06" w:rsidRPr="007518B9">
          <w:rPr>
            <w:rFonts w:ascii="Times New Roman" w:hAnsi="Times New Roman" w:cs="Times New Roman"/>
            <w:color w:val="1155CC"/>
            <w:sz w:val="24"/>
            <w:szCs w:val="24"/>
            <w:u w:val="single"/>
          </w:rPr>
          <w:t>.</w:t>
        </w:r>
      </w:hyperlink>
      <w:hyperlink r:id="rId593" w:history="1">
        <w:r w:rsidR="006C0C06" w:rsidRPr="007518B9">
          <w:rPr>
            <w:rFonts w:ascii="Times New Roman" w:hAnsi="Times New Roman" w:cs="Times New Roman"/>
            <w:color w:val="1155CC"/>
            <w:sz w:val="24"/>
            <w:szCs w:val="24"/>
            <w:u w:val="single"/>
          </w:rPr>
          <w:t>html</w:t>
        </w:r>
      </w:hyperlink>
      <w:r w:rsidR="006C0C06" w:rsidRPr="007518B9">
        <w:rPr>
          <w:rFonts w:ascii="Times New Roman" w:hAnsi="Times New Roman" w:cs="Times New Roman"/>
          <w:sz w:val="24"/>
          <w:szCs w:val="24"/>
        </w:rPr>
        <w:t xml:space="preserve">, </w:t>
      </w:r>
      <w:hyperlink r:id="rId594" w:history="1">
        <w:r w:rsidR="006C0C06" w:rsidRPr="007518B9">
          <w:rPr>
            <w:rFonts w:ascii="Times New Roman" w:hAnsi="Times New Roman" w:cs="Times New Roman"/>
            <w:color w:val="1155CC"/>
            <w:sz w:val="24"/>
            <w:szCs w:val="24"/>
            <w:u w:val="single"/>
          </w:rPr>
          <w:t>http</w:t>
        </w:r>
      </w:hyperlink>
      <w:hyperlink r:id="rId595" w:history="1">
        <w:r w:rsidR="006C0C06" w:rsidRPr="007518B9">
          <w:rPr>
            <w:rFonts w:ascii="Times New Roman" w:hAnsi="Times New Roman" w:cs="Times New Roman"/>
            <w:color w:val="1155CC"/>
            <w:sz w:val="24"/>
            <w:szCs w:val="24"/>
            <w:u w:val="single"/>
          </w:rPr>
          <w:t>://</w:t>
        </w:r>
      </w:hyperlink>
      <w:hyperlink r:id="rId596" w:history="1">
        <w:r w:rsidR="006C0C06" w:rsidRPr="007518B9">
          <w:rPr>
            <w:rFonts w:ascii="Times New Roman" w:hAnsi="Times New Roman" w:cs="Times New Roman"/>
            <w:color w:val="1155CC"/>
            <w:sz w:val="24"/>
            <w:szCs w:val="24"/>
            <w:u w:val="single"/>
          </w:rPr>
          <w:t>www</w:t>
        </w:r>
      </w:hyperlink>
      <w:hyperlink r:id="rId597" w:history="1">
        <w:r w:rsidR="006C0C06" w:rsidRPr="007518B9">
          <w:rPr>
            <w:rFonts w:ascii="Times New Roman" w:hAnsi="Times New Roman" w:cs="Times New Roman"/>
            <w:color w:val="1155CC"/>
            <w:sz w:val="24"/>
            <w:szCs w:val="24"/>
            <w:u w:val="single"/>
          </w:rPr>
          <w:t>.</w:t>
        </w:r>
      </w:hyperlink>
      <w:hyperlink r:id="rId598" w:history="1">
        <w:r w:rsidR="006C0C06" w:rsidRPr="007518B9">
          <w:rPr>
            <w:rFonts w:ascii="Times New Roman" w:hAnsi="Times New Roman" w:cs="Times New Roman"/>
            <w:color w:val="1155CC"/>
            <w:sz w:val="24"/>
            <w:szCs w:val="24"/>
            <w:u w:val="single"/>
          </w:rPr>
          <w:t>vox</w:t>
        </w:r>
      </w:hyperlink>
      <w:hyperlink r:id="rId599" w:history="1">
        <w:r w:rsidR="006C0C06" w:rsidRPr="007518B9">
          <w:rPr>
            <w:rFonts w:ascii="Times New Roman" w:hAnsi="Times New Roman" w:cs="Times New Roman"/>
            <w:color w:val="1155CC"/>
            <w:sz w:val="24"/>
            <w:szCs w:val="24"/>
            <w:u w:val="single"/>
          </w:rPr>
          <w:t>.</w:t>
        </w:r>
      </w:hyperlink>
      <w:hyperlink r:id="rId600" w:history="1">
        <w:r w:rsidR="006C0C06" w:rsidRPr="007518B9">
          <w:rPr>
            <w:rFonts w:ascii="Times New Roman" w:hAnsi="Times New Roman" w:cs="Times New Roman"/>
            <w:color w:val="1155CC"/>
            <w:sz w:val="24"/>
            <w:szCs w:val="24"/>
            <w:u w:val="single"/>
          </w:rPr>
          <w:t>com</w:t>
        </w:r>
      </w:hyperlink>
      <w:hyperlink r:id="rId601" w:history="1">
        <w:r w:rsidR="006C0C06" w:rsidRPr="007518B9">
          <w:rPr>
            <w:rFonts w:ascii="Times New Roman" w:hAnsi="Times New Roman" w:cs="Times New Roman"/>
            <w:color w:val="1155CC"/>
            <w:sz w:val="24"/>
            <w:szCs w:val="24"/>
            <w:u w:val="single"/>
          </w:rPr>
          <w:t>/</w:t>
        </w:r>
      </w:hyperlink>
    </w:p>
    <w:p w:rsidR="00A77B3E" w:rsidRPr="007518B9" w:rsidRDefault="00A77B3E" w:rsidP="007173B6">
      <w:pPr>
        <w:numPr>
          <w:ilvl w:val="1"/>
          <w:numId w:val="10"/>
        </w:numPr>
        <w:spacing w:line="240" w:lineRule="auto"/>
        <w:rPr>
          <w:rFonts w:ascii="Times New Roman" w:hAnsi="Times New Roman" w:cs="Times New Roman"/>
          <w:color w:val="1155CC"/>
          <w:sz w:val="24"/>
          <w:szCs w:val="24"/>
          <w:u w:val="single"/>
        </w:rPr>
      </w:pPr>
      <w:hyperlink r:id="rId602" w:history="1">
        <w:r w:rsidR="006C0C06" w:rsidRPr="007518B9">
          <w:rPr>
            <w:rFonts w:ascii="Times New Roman" w:hAnsi="Times New Roman" w:cs="Times New Roman"/>
            <w:color w:val="1155CC"/>
            <w:sz w:val="24"/>
            <w:szCs w:val="24"/>
            <w:u w:val="single"/>
          </w:rPr>
          <w:t>2014/9/20/6532299/</w:t>
        </w:r>
      </w:hyperlink>
      <w:hyperlink r:id="rId603" w:history="1">
        <w:r w:rsidR="006C0C06" w:rsidRPr="007518B9">
          <w:rPr>
            <w:rFonts w:ascii="Times New Roman" w:hAnsi="Times New Roman" w:cs="Times New Roman"/>
            <w:color w:val="1155CC"/>
            <w:sz w:val="24"/>
            <w:szCs w:val="24"/>
            <w:u w:val="single"/>
          </w:rPr>
          <w:t>mars</w:t>
        </w:r>
      </w:hyperlink>
      <w:hyperlink r:id="rId604" w:history="1">
        <w:r w:rsidR="006C0C06" w:rsidRPr="007518B9">
          <w:rPr>
            <w:rFonts w:ascii="Times New Roman" w:hAnsi="Times New Roman" w:cs="Times New Roman"/>
            <w:color w:val="1155CC"/>
            <w:sz w:val="24"/>
            <w:szCs w:val="24"/>
            <w:u w:val="single"/>
          </w:rPr>
          <w:t>-</w:t>
        </w:r>
      </w:hyperlink>
      <w:hyperlink r:id="rId605" w:history="1">
        <w:r w:rsidR="006C0C06" w:rsidRPr="007518B9">
          <w:rPr>
            <w:rFonts w:ascii="Times New Roman" w:hAnsi="Times New Roman" w:cs="Times New Roman"/>
            <w:color w:val="1155CC"/>
            <w:sz w:val="24"/>
            <w:szCs w:val="24"/>
            <w:u w:val="single"/>
          </w:rPr>
          <w:t>farming</w:t>
        </w:r>
      </w:hyperlink>
      <w:hyperlink r:id="rId606" w:history="1">
        <w:r w:rsidR="006C0C06" w:rsidRPr="007518B9">
          <w:rPr>
            <w:rFonts w:ascii="Times New Roman" w:hAnsi="Times New Roman" w:cs="Times New Roman"/>
            <w:color w:val="1155CC"/>
            <w:sz w:val="24"/>
            <w:szCs w:val="24"/>
            <w:u w:val="single"/>
          </w:rPr>
          <w:t>-</w:t>
        </w:r>
      </w:hyperlink>
      <w:hyperlink r:id="rId607" w:history="1">
        <w:r w:rsidR="006C0C06" w:rsidRPr="007518B9">
          <w:rPr>
            <w:rFonts w:ascii="Times New Roman" w:hAnsi="Times New Roman" w:cs="Times New Roman"/>
            <w:color w:val="1155CC"/>
            <w:sz w:val="24"/>
            <w:szCs w:val="24"/>
            <w:u w:val="single"/>
          </w:rPr>
          <w:t>soil</w:t>
        </w:r>
      </w:hyperlink>
      <w:r w:rsidR="006C0C06" w:rsidRPr="007518B9">
        <w:rPr>
          <w:rFonts w:ascii="Times New Roman" w:hAnsi="Times New Roman" w:cs="Times New Roman"/>
          <w:sz w:val="24"/>
          <w:szCs w:val="24"/>
        </w:rPr>
        <w:t xml:space="preserve">, </w:t>
      </w:r>
      <w:hyperlink r:id="rId608" w:history="1">
        <w:r w:rsidR="006C0C06" w:rsidRPr="007518B9">
          <w:rPr>
            <w:rFonts w:ascii="Times New Roman" w:hAnsi="Times New Roman" w:cs="Times New Roman"/>
            <w:color w:val="1155CC"/>
            <w:sz w:val="24"/>
            <w:szCs w:val="24"/>
            <w:u w:val="single"/>
          </w:rPr>
          <w:t>http</w:t>
        </w:r>
      </w:hyperlink>
      <w:hyperlink r:id="rId609" w:history="1">
        <w:r w:rsidR="006C0C06" w:rsidRPr="007518B9">
          <w:rPr>
            <w:rFonts w:ascii="Times New Roman" w:hAnsi="Times New Roman" w:cs="Times New Roman"/>
            <w:color w:val="1155CC"/>
            <w:sz w:val="24"/>
            <w:szCs w:val="24"/>
            <w:u w:val="single"/>
          </w:rPr>
          <w:t>://</w:t>
        </w:r>
      </w:hyperlink>
      <w:hyperlink r:id="rId610" w:history="1">
        <w:r w:rsidR="006C0C06" w:rsidRPr="007518B9">
          <w:rPr>
            <w:rFonts w:ascii="Times New Roman" w:hAnsi="Times New Roman" w:cs="Times New Roman"/>
            <w:color w:val="1155CC"/>
            <w:sz w:val="24"/>
            <w:szCs w:val="24"/>
            <w:u w:val="single"/>
          </w:rPr>
          <w:t>www</w:t>
        </w:r>
      </w:hyperlink>
      <w:hyperlink r:id="rId611" w:history="1">
        <w:r w:rsidR="006C0C06" w:rsidRPr="007518B9">
          <w:rPr>
            <w:rFonts w:ascii="Times New Roman" w:hAnsi="Times New Roman" w:cs="Times New Roman"/>
            <w:color w:val="1155CC"/>
            <w:sz w:val="24"/>
            <w:szCs w:val="24"/>
            <w:u w:val="single"/>
          </w:rPr>
          <w:t>.</w:t>
        </w:r>
      </w:hyperlink>
      <w:hyperlink r:id="rId612" w:history="1">
        <w:r w:rsidR="006C0C06" w:rsidRPr="007518B9">
          <w:rPr>
            <w:rFonts w:ascii="Times New Roman" w:hAnsi="Times New Roman" w:cs="Times New Roman"/>
            <w:color w:val="1155CC"/>
            <w:sz w:val="24"/>
            <w:szCs w:val="24"/>
            <w:u w:val="single"/>
          </w:rPr>
          <w:t>thompson</w:t>
        </w:r>
      </w:hyperlink>
      <w:hyperlink r:id="rId613" w:history="1">
        <w:r w:rsidR="006C0C06" w:rsidRPr="007518B9">
          <w:rPr>
            <w:rFonts w:ascii="Times New Roman" w:hAnsi="Times New Roman" w:cs="Times New Roman"/>
            <w:color w:val="1155CC"/>
            <w:sz w:val="24"/>
            <w:szCs w:val="24"/>
            <w:u w:val="single"/>
          </w:rPr>
          <w:t>-</w:t>
        </w:r>
      </w:hyperlink>
      <w:hyperlink r:id="rId614" w:history="1">
        <w:r w:rsidR="006C0C06" w:rsidRPr="007518B9">
          <w:rPr>
            <w:rFonts w:ascii="Times New Roman" w:hAnsi="Times New Roman" w:cs="Times New Roman"/>
            <w:color w:val="1155CC"/>
            <w:sz w:val="24"/>
            <w:szCs w:val="24"/>
            <w:u w:val="single"/>
          </w:rPr>
          <w:t>morgan</w:t>
        </w:r>
      </w:hyperlink>
      <w:hyperlink r:id="rId615" w:history="1">
        <w:r w:rsidR="006C0C06" w:rsidRPr="007518B9">
          <w:rPr>
            <w:rFonts w:ascii="Times New Roman" w:hAnsi="Times New Roman" w:cs="Times New Roman"/>
            <w:color w:val="1155CC"/>
            <w:sz w:val="24"/>
            <w:szCs w:val="24"/>
            <w:u w:val="single"/>
          </w:rPr>
          <w:t>.</w:t>
        </w:r>
      </w:hyperlink>
      <w:hyperlink r:id="rId616" w:history="1">
        <w:r w:rsidR="006C0C06" w:rsidRPr="007518B9">
          <w:rPr>
            <w:rFonts w:ascii="Times New Roman" w:hAnsi="Times New Roman" w:cs="Times New Roman"/>
            <w:color w:val="1155CC"/>
            <w:sz w:val="24"/>
            <w:szCs w:val="24"/>
            <w:u w:val="single"/>
          </w:rPr>
          <w:t>com</w:t>
        </w:r>
      </w:hyperlink>
      <w:hyperlink r:id="rId617" w:history="1">
        <w:r w:rsidR="006C0C06" w:rsidRPr="007518B9">
          <w:rPr>
            <w:rFonts w:ascii="Times New Roman" w:hAnsi="Times New Roman" w:cs="Times New Roman"/>
            <w:color w:val="1155CC"/>
            <w:sz w:val="24"/>
            <w:szCs w:val="24"/>
            <w:u w:val="single"/>
          </w:rPr>
          <w:t>/</w:t>
        </w:r>
      </w:hyperlink>
    </w:p>
    <w:p w:rsidR="007173B6" w:rsidRPr="007173B6" w:rsidRDefault="00A77B3E" w:rsidP="007173B6">
      <w:pPr>
        <w:numPr>
          <w:ilvl w:val="1"/>
          <w:numId w:val="10"/>
        </w:numPr>
        <w:spacing w:line="240" w:lineRule="auto"/>
        <w:rPr>
          <w:rFonts w:ascii="Times New Roman" w:hAnsi="Times New Roman" w:cs="Times New Roman"/>
          <w:color w:val="1155CC"/>
          <w:sz w:val="24"/>
          <w:szCs w:val="24"/>
          <w:u w:val="single"/>
        </w:rPr>
      </w:pPr>
      <w:hyperlink r:id="rId618" w:history="1">
        <w:r w:rsidR="006C0C06" w:rsidRPr="007173B6">
          <w:rPr>
            <w:rFonts w:ascii="Times New Roman" w:hAnsi="Times New Roman" w:cs="Times New Roman"/>
            <w:color w:val="1155CC"/>
            <w:sz w:val="24"/>
            <w:szCs w:val="24"/>
            <w:u w:val="single"/>
          </w:rPr>
          <w:t>plants</w:t>
        </w:r>
      </w:hyperlink>
      <w:hyperlink r:id="rId619" w:history="1">
        <w:r w:rsidR="006C0C06" w:rsidRPr="007173B6">
          <w:rPr>
            <w:rFonts w:ascii="Times New Roman" w:hAnsi="Times New Roman" w:cs="Times New Roman"/>
            <w:color w:val="1155CC"/>
            <w:sz w:val="24"/>
            <w:szCs w:val="24"/>
            <w:u w:val="single"/>
          </w:rPr>
          <w:t>-</w:t>
        </w:r>
      </w:hyperlink>
      <w:hyperlink r:id="rId620" w:history="1">
        <w:r w:rsidR="006C0C06" w:rsidRPr="007173B6">
          <w:rPr>
            <w:rFonts w:ascii="Times New Roman" w:hAnsi="Times New Roman" w:cs="Times New Roman"/>
            <w:color w:val="1155CC"/>
            <w:sz w:val="24"/>
            <w:szCs w:val="24"/>
            <w:u w:val="single"/>
          </w:rPr>
          <w:t>for</w:t>
        </w:r>
      </w:hyperlink>
      <w:hyperlink r:id="rId621" w:history="1">
        <w:r w:rsidR="006C0C06" w:rsidRPr="007173B6">
          <w:rPr>
            <w:rFonts w:ascii="Times New Roman" w:hAnsi="Times New Roman" w:cs="Times New Roman"/>
            <w:color w:val="1155CC"/>
            <w:sz w:val="24"/>
            <w:szCs w:val="24"/>
            <w:u w:val="single"/>
          </w:rPr>
          <w:t>-</w:t>
        </w:r>
      </w:hyperlink>
      <w:hyperlink r:id="rId622" w:history="1">
        <w:r w:rsidR="006C0C06" w:rsidRPr="007173B6">
          <w:rPr>
            <w:rFonts w:ascii="Times New Roman" w:hAnsi="Times New Roman" w:cs="Times New Roman"/>
            <w:color w:val="1155CC"/>
            <w:sz w:val="24"/>
            <w:szCs w:val="24"/>
            <w:u w:val="single"/>
          </w:rPr>
          <w:t>soil</w:t>
        </w:r>
      </w:hyperlink>
      <w:hyperlink r:id="rId623" w:history="1">
        <w:r w:rsidR="006C0C06" w:rsidRPr="007173B6">
          <w:rPr>
            <w:rFonts w:ascii="Times New Roman" w:hAnsi="Times New Roman" w:cs="Times New Roman"/>
            <w:color w:val="1155CC"/>
            <w:sz w:val="24"/>
            <w:szCs w:val="24"/>
            <w:u w:val="single"/>
          </w:rPr>
          <w:t>-</w:t>
        </w:r>
      </w:hyperlink>
      <w:hyperlink r:id="rId624" w:history="1">
        <w:r w:rsidR="006C0C06" w:rsidRPr="007173B6">
          <w:rPr>
            <w:rFonts w:ascii="Times New Roman" w:hAnsi="Times New Roman" w:cs="Times New Roman"/>
            <w:color w:val="1155CC"/>
            <w:sz w:val="24"/>
            <w:szCs w:val="24"/>
            <w:u w:val="single"/>
          </w:rPr>
          <w:t>types</w:t>
        </w:r>
      </w:hyperlink>
      <w:r w:rsidR="006C0C06" w:rsidRPr="007173B6">
        <w:rPr>
          <w:rFonts w:ascii="Times New Roman" w:hAnsi="Times New Roman" w:cs="Times New Roman"/>
          <w:sz w:val="24"/>
          <w:szCs w:val="24"/>
        </w:rPr>
        <w:t xml:space="preserve"> </w:t>
      </w:r>
      <w:hyperlink r:id="rId625" w:history="1">
        <w:r w:rsidR="006C0C06" w:rsidRPr="007173B6">
          <w:rPr>
            <w:rFonts w:ascii="Times New Roman" w:hAnsi="Times New Roman" w:cs="Times New Roman"/>
            <w:color w:val="1155CC"/>
            <w:sz w:val="24"/>
            <w:szCs w:val="24"/>
            <w:u w:val="single"/>
          </w:rPr>
          <w:t>https</w:t>
        </w:r>
      </w:hyperlink>
      <w:hyperlink r:id="rId626" w:history="1">
        <w:r w:rsidR="006C0C06" w:rsidRPr="007173B6">
          <w:rPr>
            <w:rFonts w:ascii="Times New Roman" w:hAnsi="Times New Roman" w:cs="Times New Roman"/>
            <w:color w:val="1155CC"/>
            <w:sz w:val="24"/>
            <w:szCs w:val="24"/>
            <w:u w:val="single"/>
          </w:rPr>
          <w:t>://</w:t>
        </w:r>
      </w:hyperlink>
      <w:hyperlink r:id="rId627" w:history="1">
        <w:r w:rsidR="006C0C06" w:rsidRPr="007173B6">
          <w:rPr>
            <w:rFonts w:ascii="Times New Roman" w:hAnsi="Times New Roman" w:cs="Times New Roman"/>
            <w:color w:val="1155CC"/>
            <w:sz w:val="24"/>
            <w:szCs w:val="24"/>
            <w:u w:val="single"/>
          </w:rPr>
          <w:t>www</w:t>
        </w:r>
      </w:hyperlink>
      <w:hyperlink r:id="rId628" w:history="1">
        <w:r w:rsidR="006C0C06" w:rsidRPr="007173B6">
          <w:rPr>
            <w:rFonts w:ascii="Times New Roman" w:hAnsi="Times New Roman" w:cs="Times New Roman"/>
            <w:color w:val="1155CC"/>
            <w:sz w:val="24"/>
            <w:szCs w:val="24"/>
            <w:u w:val="single"/>
          </w:rPr>
          <w:t>.</w:t>
        </w:r>
      </w:hyperlink>
      <w:hyperlink r:id="rId629" w:history="1">
        <w:r w:rsidR="006C0C06" w:rsidRPr="007173B6">
          <w:rPr>
            <w:rFonts w:ascii="Times New Roman" w:hAnsi="Times New Roman" w:cs="Times New Roman"/>
            <w:color w:val="1155CC"/>
            <w:sz w:val="24"/>
            <w:szCs w:val="24"/>
            <w:u w:val="single"/>
          </w:rPr>
          <w:t>rhs</w:t>
        </w:r>
      </w:hyperlink>
      <w:hyperlink r:id="rId630" w:history="1">
        <w:r w:rsidR="006C0C06" w:rsidRPr="007173B6">
          <w:rPr>
            <w:rFonts w:ascii="Times New Roman" w:hAnsi="Times New Roman" w:cs="Times New Roman"/>
            <w:color w:val="1155CC"/>
            <w:sz w:val="24"/>
            <w:szCs w:val="24"/>
            <w:u w:val="single"/>
          </w:rPr>
          <w:t>.</w:t>
        </w:r>
      </w:hyperlink>
      <w:hyperlink r:id="rId631" w:history="1">
        <w:r w:rsidR="006C0C06" w:rsidRPr="007173B6">
          <w:rPr>
            <w:rFonts w:ascii="Times New Roman" w:hAnsi="Times New Roman" w:cs="Times New Roman"/>
            <w:color w:val="1155CC"/>
            <w:sz w:val="24"/>
            <w:szCs w:val="24"/>
            <w:u w:val="single"/>
          </w:rPr>
          <w:t>org</w:t>
        </w:r>
      </w:hyperlink>
      <w:hyperlink r:id="rId632" w:history="1">
        <w:r w:rsidR="006C0C06" w:rsidRPr="007173B6">
          <w:rPr>
            <w:rFonts w:ascii="Times New Roman" w:hAnsi="Times New Roman" w:cs="Times New Roman"/>
            <w:color w:val="1155CC"/>
            <w:sz w:val="24"/>
            <w:szCs w:val="24"/>
            <w:u w:val="single"/>
          </w:rPr>
          <w:t>.</w:t>
        </w:r>
      </w:hyperlink>
      <w:hyperlink r:id="rId633" w:history="1">
        <w:r w:rsidR="006C0C06" w:rsidRPr="007173B6">
          <w:rPr>
            <w:rFonts w:ascii="Times New Roman" w:hAnsi="Times New Roman" w:cs="Times New Roman"/>
            <w:color w:val="1155CC"/>
            <w:sz w:val="24"/>
            <w:szCs w:val="24"/>
            <w:u w:val="single"/>
          </w:rPr>
          <w:t>uk</w:t>
        </w:r>
      </w:hyperlink>
      <w:hyperlink r:id="rId634" w:history="1">
        <w:r w:rsidR="006C0C06" w:rsidRPr="007173B6">
          <w:rPr>
            <w:rFonts w:ascii="Times New Roman" w:hAnsi="Times New Roman" w:cs="Times New Roman"/>
            <w:color w:val="1155CC"/>
            <w:sz w:val="24"/>
            <w:szCs w:val="24"/>
            <w:u w:val="single"/>
          </w:rPr>
          <w:t>/</w:t>
        </w:r>
      </w:hyperlink>
      <w:hyperlink r:id="rId635" w:history="1">
        <w:r w:rsidR="006C0C06" w:rsidRPr="007173B6">
          <w:rPr>
            <w:rFonts w:ascii="Times New Roman" w:hAnsi="Times New Roman" w:cs="Times New Roman"/>
            <w:color w:val="1155CC"/>
            <w:sz w:val="24"/>
            <w:szCs w:val="24"/>
            <w:u w:val="single"/>
          </w:rPr>
          <w:t>advice</w:t>
        </w:r>
      </w:hyperlink>
      <w:hyperlink r:id="rId636" w:history="1">
        <w:r w:rsidR="006C0C06" w:rsidRPr="007173B6">
          <w:rPr>
            <w:rFonts w:ascii="Times New Roman" w:hAnsi="Times New Roman" w:cs="Times New Roman"/>
            <w:color w:val="1155CC"/>
            <w:sz w:val="24"/>
            <w:szCs w:val="24"/>
            <w:u w:val="single"/>
          </w:rPr>
          <w:t>/</w:t>
        </w:r>
      </w:hyperlink>
      <w:hyperlink r:id="rId637" w:history="1">
        <w:r w:rsidR="006C0C06" w:rsidRPr="007173B6">
          <w:rPr>
            <w:rFonts w:ascii="Times New Roman" w:hAnsi="Times New Roman" w:cs="Times New Roman"/>
            <w:color w:val="1155CC"/>
            <w:sz w:val="24"/>
            <w:szCs w:val="24"/>
            <w:u w:val="single"/>
          </w:rPr>
          <w:t>profile</w:t>
        </w:r>
      </w:hyperlink>
      <w:hyperlink r:id="rId638" w:history="1">
        <w:r w:rsidR="006C0C06" w:rsidRPr="007173B6">
          <w:rPr>
            <w:rFonts w:ascii="Times New Roman" w:hAnsi="Times New Roman" w:cs="Times New Roman"/>
            <w:color w:val="1155CC"/>
            <w:sz w:val="24"/>
            <w:szCs w:val="24"/>
            <w:u w:val="single"/>
          </w:rPr>
          <w:t>?</w:t>
        </w:r>
      </w:hyperlink>
      <w:hyperlink r:id="rId639" w:history="1">
        <w:r w:rsidR="006C0C06" w:rsidRPr="007173B6">
          <w:rPr>
            <w:rFonts w:ascii="Times New Roman" w:hAnsi="Times New Roman" w:cs="Times New Roman"/>
            <w:color w:val="1155CC"/>
            <w:sz w:val="24"/>
            <w:szCs w:val="24"/>
            <w:u w:val="single"/>
          </w:rPr>
          <w:t>PID</w:t>
        </w:r>
      </w:hyperlink>
      <w:hyperlink r:id="rId640" w:history="1">
        <w:r w:rsidR="006C0C06" w:rsidRPr="007173B6">
          <w:rPr>
            <w:rFonts w:ascii="Times New Roman" w:hAnsi="Times New Roman" w:cs="Times New Roman"/>
            <w:color w:val="1155CC"/>
            <w:sz w:val="24"/>
            <w:szCs w:val="24"/>
            <w:u w:val="single"/>
          </w:rPr>
          <w:t>=397</w:t>
        </w:r>
      </w:hyperlink>
    </w:p>
    <w:p w:rsidR="00A77B3E" w:rsidRPr="007173B6" w:rsidRDefault="00A77B3E" w:rsidP="007173B6">
      <w:pPr>
        <w:numPr>
          <w:ilvl w:val="1"/>
          <w:numId w:val="10"/>
        </w:numPr>
        <w:spacing w:line="240" w:lineRule="auto"/>
        <w:rPr>
          <w:rFonts w:ascii="Times New Roman" w:hAnsi="Times New Roman" w:cs="Times New Roman"/>
          <w:color w:val="1155CC"/>
          <w:sz w:val="24"/>
          <w:szCs w:val="24"/>
          <w:u w:val="single"/>
        </w:rPr>
      </w:pPr>
      <w:hyperlink r:id="rId641" w:history="1">
        <w:r w:rsidR="006C0C06" w:rsidRPr="007173B6">
          <w:rPr>
            <w:rFonts w:ascii="Times New Roman" w:hAnsi="Times New Roman" w:cs="Times New Roman"/>
            <w:color w:val="1155CC"/>
            <w:sz w:val="24"/>
            <w:szCs w:val="24"/>
            <w:u w:val="single"/>
          </w:rPr>
          <w:t>https</w:t>
        </w:r>
      </w:hyperlink>
      <w:hyperlink r:id="rId642" w:history="1">
        <w:r w:rsidR="006C0C06" w:rsidRPr="007173B6">
          <w:rPr>
            <w:rFonts w:ascii="Times New Roman" w:hAnsi="Times New Roman" w:cs="Times New Roman"/>
            <w:color w:val="1155CC"/>
            <w:sz w:val="24"/>
            <w:szCs w:val="24"/>
            <w:u w:val="single"/>
          </w:rPr>
          <w:t>://</w:t>
        </w:r>
      </w:hyperlink>
      <w:hyperlink r:id="rId643" w:history="1">
        <w:r w:rsidR="006C0C06" w:rsidRPr="007173B6">
          <w:rPr>
            <w:rFonts w:ascii="Times New Roman" w:hAnsi="Times New Roman" w:cs="Times New Roman"/>
            <w:color w:val="1155CC"/>
            <w:sz w:val="24"/>
            <w:szCs w:val="24"/>
            <w:u w:val="single"/>
          </w:rPr>
          <w:t>www</w:t>
        </w:r>
      </w:hyperlink>
      <w:hyperlink r:id="rId644" w:history="1">
        <w:r w:rsidR="006C0C06" w:rsidRPr="007173B6">
          <w:rPr>
            <w:rFonts w:ascii="Times New Roman" w:hAnsi="Times New Roman" w:cs="Times New Roman"/>
            <w:color w:val="1155CC"/>
            <w:sz w:val="24"/>
            <w:szCs w:val="24"/>
            <w:u w:val="single"/>
          </w:rPr>
          <w:t>.</w:t>
        </w:r>
      </w:hyperlink>
      <w:hyperlink r:id="rId645" w:history="1">
        <w:r w:rsidR="006C0C06" w:rsidRPr="007173B6">
          <w:rPr>
            <w:rFonts w:ascii="Times New Roman" w:hAnsi="Times New Roman" w:cs="Times New Roman"/>
            <w:color w:val="1155CC"/>
            <w:sz w:val="24"/>
            <w:szCs w:val="24"/>
            <w:u w:val="single"/>
          </w:rPr>
          <w:t>rhs</w:t>
        </w:r>
      </w:hyperlink>
      <w:hyperlink r:id="rId646" w:history="1">
        <w:r w:rsidR="006C0C06" w:rsidRPr="007173B6">
          <w:rPr>
            <w:rFonts w:ascii="Times New Roman" w:hAnsi="Times New Roman" w:cs="Times New Roman"/>
            <w:color w:val="1155CC"/>
            <w:sz w:val="24"/>
            <w:szCs w:val="24"/>
            <w:u w:val="single"/>
          </w:rPr>
          <w:t>.</w:t>
        </w:r>
      </w:hyperlink>
      <w:hyperlink r:id="rId647" w:history="1">
        <w:r w:rsidR="006C0C06" w:rsidRPr="007173B6">
          <w:rPr>
            <w:rFonts w:ascii="Times New Roman" w:hAnsi="Times New Roman" w:cs="Times New Roman"/>
            <w:color w:val="1155CC"/>
            <w:sz w:val="24"/>
            <w:szCs w:val="24"/>
            <w:u w:val="single"/>
          </w:rPr>
          <w:t>org</w:t>
        </w:r>
      </w:hyperlink>
      <w:hyperlink r:id="rId648" w:history="1">
        <w:r w:rsidR="006C0C06" w:rsidRPr="007173B6">
          <w:rPr>
            <w:rFonts w:ascii="Times New Roman" w:hAnsi="Times New Roman" w:cs="Times New Roman"/>
            <w:color w:val="1155CC"/>
            <w:sz w:val="24"/>
            <w:szCs w:val="24"/>
            <w:u w:val="single"/>
          </w:rPr>
          <w:t>.</w:t>
        </w:r>
      </w:hyperlink>
      <w:hyperlink r:id="rId649" w:history="1">
        <w:r w:rsidR="006C0C06" w:rsidRPr="007173B6">
          <w:rPr>
            <w:rFonts w:ascii="Times New Roman" w:hAnsi="Times New Roman" w:cs="Times New Roman"/>
            <w:color w:val="1155CC"/>
            <w:sz w:val="24"/>
            <w:szCs w:val="24"/>
            <w:u w:val="single"/>
          </w:rPr>
          <w:t>uk</w:t>
        </w:r>
      </w:hyperlink>
      <w:hyperlink r:id="rId650" w:history="1">
        <w:r w:rsidR="006C0C06" w:rsidRPr="007173B6">
          <w:rPr>
            <w:rFonts w:ascii="Times New Roman" w:hAnsi="Times New Roman" w:cs="Times New Roman"/>
            <w:color w:val="1155CC"/>
            <w:sz w:val="24"/>
            <w:szCs w:val="24"/>
            <w:u w:val="single"/>
          </w:rPr>
          <w:t>/</w:t>
        </w:r>
      </w:hyperlink>
      <w:hyperlink r:id="rId651" w:history="1">
        <w:r w:rsidR="006C0C06" w:rsidRPr="007173B6">
          <w:rPr>
            <w:rFonts w:ascii="Times New Roman" w:hAnsi="Times New Roman" w:cs="Times New Roman"/>
            <w:color w:val="1155CC"/>
            <w:sz w:val="24"/>
            <w:szCs w:val="24"/>
            <w:u w:val="single"/>
          </w:rPr>
          <w:t>advice</w:t>
        </w:r>
      </w:hyperlink>
      <w:hyperlink r:id="rId652" w:history="1">
        <w:r w:rsidR="006C0C06" w:rsidRPr="007173B6">
          <w:rPr>
            <w:rFonts w:ascii="Times New Roman" w:hAnsi="Times New Roman" w:cs="Times New Roman"/>
            <w:color w:val="1155CC"/>
            <w:sz w:val="24"/>
            <w:szCs w:val="24"/>
            <w:u w:val="single"/>
          </w:rPr>
          <w:t>/</w:t>
        </w:r>
      </w:hyperlink>
      <w:hyperlink r:id="rId653" w:history="1">
        <w:r w:rsidR="006C0C06" w:rsidRPr="007173B6">
          <w:rPr>
            <w:rFonts w:ascii="Times New Roman" w:hAnsi="Times New Roman" w:cs="Times New Roman"/>
            <w:color w:val="1155CC"/>
            <w:sz w:val="24"/>
            <w:szCs w:val="24"/>
            <w:u w:val="single"/>
          </w:rPr>
          <w:t>profile</w:t>
        </w:r>
      </w:hyperlink>
      <w:hyperlink r:id="rId654" w:history="1">
        <w:r w:rsidR="006C0C06" w:rsidRPr="007173B6">
          <w:rPr>
            <w:rFonts w:ascii="Times New Roman" w:hAnsi="Times New Roman" w:cs="Times New Roman"/>
            <w:color w:val="1155CC"/>
            <w:sz w:val="24"/>
            <w:szCs w:val="24"/>
            <w:u w:val="single"/>
          </w:rPr>
          <w:t>?</w:t>
        </w:r>
      </w:hyperlink>
      <w:hyperlink r:id="rId655" w:history="1">
        <w:r w:rsidR="006C0C06" w:rsidRPr="007173B6">
          <w:rPr>
            <w:rFonts w:ascii="Times New Roman" w:hAnsi="Times New Roman" w:cs="Times New Roman"/>
            <w:color w:val="1155CC"/>
            <w:sz w:val="24"/>
            <w:szCs w:val="24"/>
            <w:u w:val="single"/>
          </w:rPr>
          <w:t>pid</w:t>
        </w:r>
      </w:hyperlink>
      <w:hyperlink r:id="rId656" w:history="1">
        <w:r w:rsidR="006C0C06" w:rsidRPr="007173B6">
          <w:rPr>
            <w:rFonts w:ascii="Times New Roman" w:hAnsi="Times New Roman" w:cs="Times New Roman"/>
            <w:color w:val="1155CC"/>
            <w:sz w:val="24"/>
            <w:szCs w:val="24"/>
            <w:u w:val="single"/>
          </w:rPr>
          <w:t>=786</w:t>
        </w:r>
      </w:hyperlink>
    </w:p>
    <w:p w:rsidR="007173B6" w:rsidRPr="007518B9" w:rsidRDefault="007173B6" w:rsidP="007173B6">
      <w:pPr>
        <w:numPr>
          <w:ilvl w:val="1"/>
          <w:numId w:val="10"/>
        </w:numPr>
        <w:spacing w:line="240" w:lineRule="auto"/>
        <w:rPr>
          <w:rFonts w:ascii="Times New Roman" w:hAnsi="Times New Roman" w:cs="Times New Roman"/>
          <w:color w:val="1155CC"/>
          <w:sz w:val="24"/>
          <w:szCs w:val="24"/>
          <w:u w:val="single"/>
        </w:rPr>
      </w:pPr>
      <w:hyperlink r:id="rId657" w:history="1">
        <w:r w:rsidRPr="007518B9">
          <w:rPr>
            <w:rFonts w:ascii="Times New Roman" w:hAnsi="Times New Roman" w:cs="Times New Roman"/>
            <w:color w:val="1155CC"/>
            <w:sz w:val="24"/>
            <w:szCs w:val="24"/>
            <w:u w:val="single"/>
          </w:rPr>
          <w:t>http</w:t>
        </w:r>
      </w:hyperlink>
      <w:hyperlink r:id="rId658" w:history="1">
        <w:r w:rsidRPr="007518B9">
          <w:rPr>
            <w:rFonts w:ascii="Times New Roman" w:hAnsi="Times New Roman" w:cs="Times New Roman"/>
            <w:color w:val="1155CC"/>
            <w:sz w:val="24"/>
            <w:szCs w:val="24"/>
            <w:u w:val="single"/>
          </w:rPr>
          <w:t>://</w:t>
        </w:r>
      </w:hyperlink>
      <w:hyperlink r:id="rId659" w:history="1">
        <w:r w:rsidRPr="007518B9">
          <w:rPr>
            <w:rFonts w:ascii="Times New Roman" w:hAnsi="Times New Roman" w:cs="Times New Roman"/>
            <w:color w:val="1155CC"/>
            <w:sz w:val="24"/>
            <w:szCs w:val="24"/>
            <w:u w:val="single"/>
          </w:rPr>
          <w:t>www</w:t>
        </w:r>
      </w:hyperlink>
      <w:hyperlink r:id="rId660" w:history="1">
        <w:r w:rsidRPr="007518B9">
          <w:rPr>
            <w:rFonts w:ascii="Times New Roman" w:hAnsi="Times New Roman" w:cs="Times New Roman"/>
            <w:color w:val="1155CC"/>
            <w:sz w:val="24"/>
            <w:szCs w:val="24"/>
            <w:u w:val="single"/>
          </w:rPr>
          <w:t>.</w:t>
        </w:r>
      </w:hyperlink>
      <w:hyperlink r:id="rId661" w:history="1">
        <w:r w:rsidRPr="007518B9">
          <w:rPr>
            <w:rFonts w:ascii="Times New Roman" w:hAnsi="Times New Roman" w:cs="Times New Roman"/>
            <w:color w:val="1155CC"/>
            <w:sz w:val="24"/>
            <w:szCs w:val="24"/>
            <w:u w:val="single"/>
          </w:rPr>
          <w:t>ucls</w:t>
        </w:r>
      </w:hyperlink>
      <w:hyperlink r:id="rId662" w:history="1">
        <w:r w:rsidRPr="007518B9">
          <w:rPr>
            <w:rFonts w:ascii="Times New Roman" w:hAnsi="Times New Roman" w:cs="Times New Roman"/>
            <w:color w:val="1155CC"/>
            <w:sz w:val="24"/>
            <w:szCs w:val="24"/>
            <w:u w:val="single"/>
          </w:rPr>
          <w:t>.</w:t>
        </w:r>
      </w:hyperlink>
      <w:hyperlink r:id="rId663" w:history="1">
        <w:r w:rsidRPr="007518B9">
          <w:rPr>
            <w:rFonts w:ascii="Times New Roman" w:hAnsi="Times New Roman" w:cs="Times New Roman"/>
            <w:color w:val="1155CC"/>
            <w:sz w:val="24"/>
            <w:szCs w:val="24"/>
            <w:u w:val="single"/>
          </w:rPr>
          <w:t>uchicago</w:t>
        </w:r>
      </w:hyperlink>
      <w:hyperlink r:id="rId664" w:history="1">
        <w:r w:rsidRPr="007518B9">
          <w:rPr>
            <w:rFonts w:ascii="Times New Roman" w:hAnsi="Times New Roman" w:cs="Times New Roman"/>
            <w:color w:val="1155CC"/>
            <w:sz w:val="24"/>
            <w:szCs w:val="24"/>
            <w:u w:val="single"/>
          </w:rPr>
          <w:t>.</w:t>
        </w:r>
      </w:hyperlink>
      <w:hyperlink r:id="rId665" w:history="1">
        <w:r w:rsidRPr="007518B9">
          <w:rPr>
            <w:rFonts w:ascii="Times New Roman" w:hAnsi="Times New Roman" w:cs="Times New Roman"/>
            <w:color w:val="1155CC"/>
            <w:sz w:val="24"/>
            <w:szCs w:val="24"/>
            <w:u w:val="single"/>
          </w:rPr>
          <w:t>edu</w:t>
        </w:r>
      </w:hyperlink>
      <w:hyperlink r:id="rId666" w:history="1">
        <w:r w:rsidRPr="007518B9">
          <w:rPr>
            <w:rFonts w:ascii="Times New Roman" w:hAnsi="Times New Roman" w:cs="Times New Roman"/>
            <w:color w:val="1155CC"/>
            <w:sz w:val="24"/>
            <w:szCs w:val="24"/>
            <w:u w:val="single"/>
          </w:rPr>
          <w:t>/</w:t>
        </w:r>
      </w:hyperlink>
    </w:p>
    <w:p w:rsidR="00A77B3E" w:rsidRPr="007518B9" w:rsidRDefault="006C0C06" w:rsidP="007518B9">
      <w:pPr>
        <w:numPr>
          <w:ilvl w:val="0"/>
          <w:numId w:val="7"/>
        </w:numPr>
        <w:tabs>
          <w:tab w:val="left" w:pos="360"/>
          <w:tab w:val="left" w:pos="720"/>
        </w:tabs>
        <w:spacing w:line="240" w:lineRule="auto"/>
        <w:rPr>
          <w:rFonts w:ascii="Times New Roman" w:hAnsi="Times New Roman" w:cs="Times New Roman"/>
          <w:sz w:val="24"/>
          <w:szCs w:val="24"/>
        </w:rPr>
      </w:pPr>
      <w:r w:rsidRPr="007518B9">
        <w:rPr>
          <w:rFonts w:ascii="Times New Roman" w:hAnsi="Times New Roman" w:cs="Times New Roman"/>
          <w:sz w:val="24"/>
          <w:szCs w:val="24"/>
        </w:rPr>
        <w:t xml:space="preserve">The Mars Space Flight Facility at Arizona State University has a website filled with resources, lesson plans, activities, etc. related to Mars - </w:t>
      </w:r>
      <w:hyperlink r:id="rId667" w:history="1">
        <w:r w:rsidRPr="007518B9">
          <w:rPr>
            <w:rFonts w:ascii="Times New Roman" w:hAnsi="Times New Roman" w:cs="Times New Roman"/>
            <w:color w:val="1155CC"/>
            <w:sz w:val="24"/>
            <w:szCs w:val="24"/>
            <w:u w:val="single"/>
          </w:rPr>
          <w:t>http</w:t>
        </w:r>
      </w:hyperlink>
      <w:hyperlink r:id="rId668" w:history="1">
        <w:r w:rsidRPr="007518B9">
          <w:rPr>
            <w:rFonts w:ascii="Times New Roman" w:hAnsi="Times New Roman" w:cs="Times New Roman"/>
            <w:color w:val="1155CC"/>
            <w:sz w:val="24"/>
            <w:szCs w:val="24"/>
            <w:u w:val="single"/>
          </w:rPr>
          <w:t>://</w:t>
        </w:r>
      </w:hyperlink>
      <w:hyperlink r:id="rId669" w:history="1">
        <w:r w:rsidRPr="007518B9">
          <w:rPr>
            <w:rFonts w:ascii="Times New Roman" w:hAnsi="Times New Roman" w:cs="Times New Roman"/>
            <w:color w:val="1155CC"/>
            <w:sz w:val="24"/>
            <w:szCs w:val="24"/>
            <w:u w:val="single"/>
          </w:rPr>
          <w:t>marsed</w:t>
        </w:r>
      </w:hyperlink>
      <w:hyperlink r:id="rId670" w:history="1">
        <w:r w:rsidRPr="007518B9">
          <w:rPr>
            <w:rFonts w:ascii="Times New Roman" w:hAnsi="Times New Roman" w:cs="Times New Roman"/>
            <w:color w:val="1155CC"/>
            <w:sz w:val="24"/>
            <w:szCs w:val="24"/>
            <w:u w:val="single"/>
          </w:rPr>
          <w:t>.</w:t>
        </w:r>
      </w:hyperlink>
      <w:hyperlink r:id="rId671" w:history="1">
        <w:r w:rsidRPr="007518B9">
          <w:rPr>
            <w:rFonts w:ascii="Times New Roman" w:hAnsi="Times New Roman" w:cs="Times New Roman"/>
            <w:color w:val="1155CC"/>
            <w:sz w:val="24"/>
            <w:szCs w:val="24"/>
            <w:u w:val="single"/>
          </w:rPr>
          <w:t>mars</w:t>
        </w:r>
      </w:hyperlink>
      <w:hyperlink r:id="rId672" w:history="1">
        <w:r w:rsidRPr="007518B9">
          <w:rPr>
            <w:rFonts w:ascii="Times New Roman" w:hAnsi="Times New Roman" w:cs="Times New Roman"/>
            <w:color w:val="1155CC"/>
            <w:sz w:val="24"/>
            <w:szCs w:val="24"/>
            <w:u w:val="single"/>
          </w:rPr>
          <w:t>.</w:t>
        </w:r>
      </w:hyperlink>
      <w:hyperlink r:id="rId673" w:history="1">
        <w:r w:rsidRPr="007518B9">
          <w:rPr>
            <w:rFonts w:ascii="Times New Roman" w:hAnsi="Times New Roman" w:cs="Times New Roman"/>
            <w:color w:val="1155CC"/>
            <w:sz w:val="24"/>
            <w:szCs w:val="24"/>
            <w:u w:val="single"/>
          </w:rPr>
          <w:t>asu</w:t>
        </w:r>
      </w:hyperlink>
      <w:hyperlink r:id="rId674" w:history="1">
        <w:r w:rsidRPr="007518B9">
          <w:rPr>
            <w:rFonts w:ascii="Times New Roman" w:hAnsi="Times New Roman" w:cs="Times New Roman"/>
            <w:color w:val="1155CC"/>
            <w:sz w:val="24"/>
            <w:szCs w:val="24"/>
            <w:u w:val="single"/>
          </w:rPr>
          <w:t>.</w:t>
        </w:r>
      </w:hyperlink>
      <w:hyperlink r:id="rId675" w:history="1">
        <w:r w:rsidRPr="007518B9">
          <w:rPr>
            <w:rFonts w:ascii="Times New Roman" w:hAnsi="Times New Roman" w:cs="Times New Roman"/>
            <w:color w:val="1155CC"/>
            <w:sz w:val="24"/>
            <w:szCs w:val="24"/>
            <w:u w:val="single"/>
          </w:rPr>
          <w:t>edu</w:t>
        </w:r>
      </w:hyperlink>
      <w:hyperlink r:id="rId676" w:history="1">
        <w:r w:rsidRPr="007518B9">
          <w:rPr>
            <w:rFonts w:ascii="Times New Roman" w:hAnsi="Times New Roman" w:cs="Times New Roman"/>
            <w:color w:val="1155CC"/>
            <w:sz w:val="24"/>
            <w:szCs w:val="24"/>
            <w:u w:val="single"/>
          </w:rPr>
          <w:t>/</w:t>
        </w:r>
      </w:hyperlink>
      <w:r w:rsidRPr="007518B9">
        <w:rPr>
          <w:rFonts w:ascii="Times New Roman" w:hAnsi="Times New Roman" w:cs="Times New Roman"/>
          <w:sz w:val="24"/>
          <w:szCs w:val="24"/>
        </w:rPr>
        <w:t>.</w:t>
      </w:r>
    </w:p>
    <w:p w:rsidR="00A77B3E" w:rsidRPr="007518B9" w:rsidRDefault="00A77B3E" w:rsidP="007518B9">
      <w:pPr>
        <w:spacing w:line="240" w:lineRule="auto"/>
        <w:rPr>
          <w:rFonts w:ascii="Times New Roman" w:hAnsi="Times New Roman" w:cs="Times New Roman"/>
          <w:b/>
          <w:bCs/>
          <w:sz w:val="24"/>
          <w:szCs w:val="24"/>
          <w:u w:val="single"/>
        </w:rPr>
      </w:pPr>
    </w:p>
    <w:p w:rsidR="00A77B3E" w:rsidRPr="007518B9" w:rsidRDefault="006C0C06" w:rsidP="007518B9">
      <w:pPr>
        <w:spacing w:line="240" w:lineRule="auto"/>
        <w:rPr>
          <w:rFonts w:ascii="Times New Roman" w:hAnsi="Times New Roman" w:cs="Times New Roman"/>
          <w:b/>
          <w:bCs/>
          <w:sz w:val="24"/>
          <w:szCs w:val="24"/>
          <w:u w:val="single"/>
        </w:rPr>
      </w:pPr>
      <w:r w:rsidRPr="007518B9">
        <w:rPr>
          <w:rFonts w:ascii="Times New Roman" w:hAnsi="Times New Roman" w:cs="Times New Roman"/>
          <w:b/>
          <w:bCs/>
          <w:sz w:val="24"/>
          <w:szCs w:val="24"/>
          <w:u w:val="single"/>
        </w:rPr>
        <w:t>Vocabulary:</w:t>
      </w:r>
    </w:p>
    <w:p w:rsidR="003805BA" w:rsidRPr="007518B9" w:rsidRDefault="003805BA" w:rsidP="007518B9">
      <w:pPr>
        <w:spacing w:line="240" w:lineRule="auto"/>
        <w:rPr>
          <w:rFonts w:ascii="Times New Roman" w:hAnsi="Times New Roman" w:cs="Times New Roman"/>
          <w:sz w:val="24"/>
          <w:szCs w:val="24"/>
        </w:rPr>
        <w:sectPr w:rsidR="003805BA" w:rsidRPr="007518B9">
          <w:footerReference w:type="default" r:id="rId677"/>
          <w:pgSz w:w="12240" w:h="15840"/>
          <w:pgMar w:top="1440" w:right="1440" w:bottom="1440" w:left="1440" w:header="708" w:footer="708" w:gutter="0"/>
          <w:cols w:space="708"/>
          <w:noEndnote/>
          <w:docGrid w:linePitch="360"/>
        </w:sectPr>
      </w:pPr>
    </w:p>
    <w:p w:rsidR="00A77B3E" w:rsidRPr="007518B9"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sz w:val="24"/>
          <w:szCs w:val="24"/>
        </w:rPr>
        <w:lastRenderedPageBreak/>
        <w:t>Advocate</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Bazaar</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Cauterize</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Decadence</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Epigram</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lastRenderedPageBreak/>
        <w:t>Eugenics</w:t>
      </w:r>
    </w:p>
    <w:p w:rsidR="00A77B3E" w:rsidRPr="007518B9"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sz w:val="24"/>
          <w:szCs w:val="24"/>
        </w:rPr>
        <w:t>Fortress</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Magistrate</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Obsidian</w:t>
      </w:r>
    </w:p>
    <w:p w:rsidR="0088279D"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Paradigm</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lastRenderedPageBreak/>
        <w:t>Parapet</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Retinue</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Savagery</w:t>
      </w:r>
    </w:p>
    <w:p w:rsidR="0088279D" w:rsidRPr="007518B9" w:rsidRDefault="0088279D" w:rsidP="0088279D">
      <w:pPr>
        <w:spacing w:line="240" w:lineRule="auto"/>
        <w:rPr>
          <w:rFonts w:ascii="Times New Roman" w:hAnsi="Times New Roman" w:cs="Times New Roman"/>
          <w:sz w:val="24"/>
          <w:szCs w:val="24"/>
        </w:rPr>
      </w:pPr>
      <w:r w:rsidRPr="007518B9">
        <w:rPr>
          <w:rFonts w:ascii="Times New Roman" w:hAnsi="Times New Roman" w:cs="Times New Roman"/>
          <w:sz w:val="24"/>
          <w:szCs w:val="24"/>
        </w:rPr>
        <w:t>Scythe</w:t>
      </w:r>
    </w:p>
    <w:p w:rsidR="00A77B3E" w:rsidRPr="007518B9" w:rsidRDefault="006C0C06" w:rsidP="007518B9">
      <w:pPr>
        <w:spacing w:line="240" w:lineRule="auto"/>
        <w:rPr>
          <w:rFonts w:ascii="Times New Roman" w:hAnsi="Times New Roman" w:cs="Times New Roman"/>
          <w:sz w:val="24"/>
          <w:szCs w:val="24"/>
        </w:rPr>
      </w:pPr>
      <w:r w:rsidRPr="007518B9">
        <w:rPr>
          <w:rFonts w:ascii="Times New Roman" w:hAnsi="Times New Roman" w:cs="Times New Roman"/>
          <w:sz w:val="24"/>
          <w:szCs w:val="24"/>
        </w:rPr>
        <w:t>Usurp</w:t>
      </w:r>
    </w:p>
    <w:p w:rsidR="0088279D" w:rsidRDefault="0088279D" w:rsidP="007518B9">
      <w:pPr>
        <w:spacing w:line="240" w:lineRule="auto"/>
        <w:rPr>
          <w:rFonts w:ascii="Times New Roman" w:hAnsi="Times New Roman" w:cs="Times New Roman"/>
          <w:sz w:val="24"/>
          <w:szCs w:val="24"/>
        </w:rPr>
        <w:sectPr w:rsidR="0088279D" w:rsidSect="0088279D">
          <w:type w:val="continuous"/>
          <w:pgSz w:w="12240" w:h="15840"/>
          <w:pgMar w:top="1440" w:right="1440" w:bottom="1440" w:left="1440" w:header="708" w:footer="708" w:gutter="0"/>
          <w:cols w:num="3" w:space="708"/>
          <w:noEndnote/>
          <w:docGrid w:linePitch="360"/>
        </w:sectPr>
      </w:pPr>
    </w:p>
    <w:p w:rsidR="003805BA" w:rsidRDefault="003805BA" w:rsidP="007518B9">
      <w:pPr>
        <w:spacing w:line="240" w:lineRule="auto"/>
        <w:rPr>
          <w:rFonts w:ascii="Times New Roman" w:hAnsi="Times New Roman" w:cs="Times New Roman"/>
          <w:sz w:val="24"/>
          <w:szCs w:val="24"/>
        </w:rPr>
      </w:pPr>
    </w:p>
    <w:p w:rsidR="007173B6" w:rsidRDefault="007173B6" w:rsidP="007518B9">
      <w:pPr>
        <w:spacing w:line="240" w:lineRule="auto"/>
        <w:rPr>
          <w:rFonts w:ascii="Times New Roman" w:hAnsi="Times New Roman" w:cs="Times New Roman"/>
          <w:sz w:val="24"/>
          <w:szCs w:val="24"/>
        </w:rPr>
      </w:pPr>
    </w:p>
    <w:p w:rsidR="007173B6" w:rsidRPr="007518B9" w:rsidRDefault="007173B6" w:rsidP="007518B9">
      <w:pPr>
        <w:spacing w:line="240" w:lineRule="auto"/>
        <w:rPr>
          <w:rFonts w:ascii="Times New Roman" w:hAnsi="Times New Roman" w:cs="Times New Roman"/>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lastRenderedPageBreak/>
        <w:t>DISCUSSION QUESTIONS</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What genre would you assign to this book? Why? Is only one sufficient or correct? Why or why not?</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Darrow’s wife, Eo, is very important to him. As a reader, how do you know this even though she is not part of the action of the story after Part 1?</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 xml:space="preserve">Why does Darrow fall in love with Mustang? </w:t>
      </w:r>
      <w:r w:rsidR="00FD6C87">
        <w:rPr>
          <w:rFonts w:ascii="Times New Roman" w:hAnsi="Times New Roman" w:cs="Times New Roman"/>
          <w:sz w:val="24"/>
          <w:szCs w:val="24"/>
        </w:rPr>
        <w:t>Is he</w:t>
      </w:r>
      <w:r w:rsidRPr="007518B9">
        <w:rPr>
          <w:rFonts w:ascii="Times New Roman" w:hAnsi="Times New Roman" w:cs="Times New Roman"/>
          <w:sz w:val="24"/>
          <w:szCs w:val="24"/>
        </w:rPr>
        <w:t xml:space="preserve"> right to trust her again after discovering her true identity? Why or why not?</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Near the end of the novel, the ArchGovernor cautions Darrow, “But of all the things in all the worlds, words are power.” Consider Darrow’s speeches, his native dialect, and the words that the author has created for the book. Which words are most important? Why?</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 xml:space="preserve">The title of the book is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Do you think this is indicative of Darrow and his journey? Is he still a Red, or </w:t>
      </w:r>
      <w:r w:rsidR="00FD6C87">
        <w:rPr>
          <w:rFonts w:ascii="Times New Roman" w:hAnsi="Times New Roman" w:cs="Times New Roman"/>
          <w:sz w:val="24"/>
          <w:szCs w:val="24"/>
        </w:rPr>
        <w:t>has more than his physical appearance changed</w:t>
      </w:r>
      <w:r w:rsidRPr="007518B9">
        <w:rPr>
          <w:rFonts w:ascii="Times New Roman" w:hAnsi="Times New Roman" w:cs="Times New Roman"/>
          <w:sz w:val="24"/>
          <w:szCs w:val="24"/>
        </w:rPr>
        <w:t xml:space="preserve">? If not, what </w:t>
      </w:r>
      <w:r w:rsidR="0091564A">
        <w:rPr>
          <w:rFonts w:ascii="Times New Roman" w:hAnsi="Times New Roman" w:cs="Times New Roman"/>
          <w:sz w:val="24"/>
          <w:szCs w:val="24"/>
        </w:rPr>
        <w:t>might</w:t>
      </w:r>
      <w:r w:rsidRPr="007518B9">
        <w:rPr>
          <w:rFonts w:ascii="Times New Roman" w:hAnsi="Times New Roman" w:cs="Times New Roman"/>
          <w:sz w:val="24"/>
          <w:szCs w:val="24"/>
        </w:rPr>
        <w:t xml:space="preserve"> you retitle the book? Explain your answer.</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The entire novel is told from Darrow’s first person point of view. Choose another character and explain how and why the story would change if told from this character’s point of view.</w:t>
      </w:r>
    </w:p>
    <w:p w:rsidR="004C2C04" w:rsidRPr="007518B9"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After the Sons of Ares send Darrow to the Institute, the author does not mention the organization for the rest of the no</w:t>
      </w:r>
      <w:r w:rsidR="00473DD5">
        <w:rPr>
          <w:rFonts w:ascii="Times New Roman" w:hAnsi="Times New Roman" w:cs="Times New Roman"/>
          <w:sz w:val="24"/>
          <w:szCs w:val="24"/>
        </w:rPr>
        <w:t>vel.</w:t>
      </w:r>
      <w:r w:rsidRPr="007518B9">
        <w:rPr>
          <w:rFonts w:ascii="Times New Roman" w:hAnsi="Times New Roman" w:cs="Times New Roman"/>
          <w:sz w:val="24"/>
          <w:szCs w:val="24"/>
        </w:rPr>
        <w:t xml:space="preserve"> What do you think they have been doing for that period of time? Why?</w:t>
      </w:r>
      <w:r w:rsidR="00072DAA">
        <w:rPr>
          <w:rFonts w:ascii="Times New Roman" w:hAnsi="Times New Roman" w:cs="Times New Roman"/>
          <w:sz w:val="24"/>
          <w:szCs w:val="24"/>
        </w:rPr>
        <w:t xml:space="preserve"> How might this be significant in the sequel?</w:t>
      </w:r>
    </w:p>
    <w:p w:rsidR="004C2C04" w:rsidRDefault="004C2C04" w:rsidP="007518B9">
      <w:pPr>
        <w:numPr>
          <w:ilvl w:val="0"/>
          <w:numId w:val="8"/>
        </w:numPr>
        <w:spacing w:line="240" w:lineRule="auto"/>
        <w:textAlignment w:val="baseline"/>
        <w:rPr>
          <w:rFonts w:ascii="Times New Roman" w:hAnsi="Times New Roman" w:cs="Times New Roman"/>
          <w:sz w:val="24"/>
          <w:szCs w:val="24"/>
        </w:rPr>
      </w:pPr>
      <w:r w:rsidRPr="007518B9">
        <w:rPr>
          <w:rFonts w:ascii="Times New Roman" w:hAnsi="Times New Roman" w:cs="Times New Roman"/>
          <w:sz w:val="24"/>
          <w:szCs w:val="24"/>
        </w:rPr>
        <w:t>Darrow makes strategic decisions regarding his relationship with the members of House Mars and the houses they conquer. Based on your reading of the novel, who do you think makes a better leader: someone who is loved or someone who i</w:t>
      </w:r>
      <w:r w:rsidR="00655A7A">
        <w:rPr>
          <w:rFonts w:ascii="Times New Roman" w:hAnsi="Times New Roman" w:cs="Times New Roman"/>
          <w:sz w:val="24"/>
          <w:szCs w:val="24"/>
        </w:rPr>
        <w:t xml:space="preserve">s feared? Use evidence from </w:t>
      </w:r>
      <w:r w:rsidR="00655A7A">
        <w:rPr>
          <w:rFonts w:ascii="Times New Roman" w:hAnsi="Times New Roman" w:cs="Times New Roman"/>
          <w:i/>
          <w:sz w:val="24"/>
          <w:szCs w:val="24"/>
        </w:rPr>
        <w:t xml:space="preserve">Red Rising </w:t>
      </w:r>
      <w:r w:rsidR="00655A7A">
        <w:rPr>
          <w:rFonts w:ascii="Times New Roman" w:hAnsi="Times New Roman" w:cs="Times New Roman"/>
          <w:sz w:val="24"/>
          <w:szCs w:val="24"/>
        </w:rPr>
        <w:t xml:space="preserve">in addition to any other texts </w:t>
      </w:r>
      <w:r w:rsidRPr="007518B9">
        <w:rPr>
          <w:rFonts w:ascii="Times New Roman" w:hAnsi="Times New Roman" w:cs="Times New Roman"/>
          <w:sz w:val="24"/>
          <w:szCs w:val="24"/>
        </w:rPr>
        <w:t>to support your response.</w:t>
      </w:r>
    </w:p>
    <w:p w:rsidR="00564F43" w:rsidRDefault="00564F43" w:rsidP="007518B9">
      <w:pPr>
        <w:numPr>
          <w:ilvl w:val="0"/>
          <w:numId w:val="8"/>
        </w:num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If Julian au Bellona had not been matched against Darrow at the Institute, how might Cassius au Bellona and Darrow’s friendship have turned out? Do you believe they still would have become bitter rivals, both wanting to win? Why or why not? Use evidence from the book to support your answer.</w:t>
      </w:r>
    </w:p>
    <w:p w:rsidR="00564F43" w:rsidRPr="007518B9" w:rsidRDefault="00564F43" w:rsidP="007518B9">
      <w:pPr>
        <w:numPr>
          <w:ilvl w:val="0"/>
          <w:numId w:val="8"/>
        </w:numPr>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Of the cast of characters that Darrow is friends with at the end of </w:t>
      </w:r>
      <w:r>
        <w:rPr>
          <w:rFonts w:ascii="Times New Roman" w:hAnsi="Times New Roman" w:cs="Times New Roman"/>
          <w:i/>
          <w:sz w:val="24"/>
          <w:szCs w:val="24"/>
        </w:rPr>
        <w:t>Red Rising</w:t>
      </w:r>
      <w:r>
        <w:rPr>
          <w:rFonts w:ascii="Times New Roman" w:hAnsi="Times New Roman" w:cs="Times New Roman"/>
          <w:sz w:val="24"/>
          <w:szCs w:val="24"/>
        </w:rPr>
        <w:t>, which ones do you believe will continue to be trusted friends in the sequels? Why or why not?</w:t>
      </w:r>
    </w:p>
    <w:p w:rsidR="004C2C04" w:rsidRDefault="004C2C04" w:rsidP="007518B9">
      <w:pPr>
        <w:spacing w:line="240" w:lineRule="auto"/>
        <w:rPr>
          <w:rFonts w:ascii="Times New Roman" w:hAnsi="Times New Roman" w:cs="Times New Roman"/>
          <w:color w:val="auto"/>
          <w:sz w:val="24"/>
          <w:szCs w:val="24"/>
        </w:rPr>
      </w:pPr>
    </w:p>
    <w:p w:rsidR="007C3E09" w:rsidRPr="007518B9" w:rsidRDefault="007C3E09"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RELATED WEBSITES</w:t>
      </w:r>
    </w:p>
    <w:p w:rsidR="004C2C04" w:rsidRPr="007518B9" w:rsidRDefault="004C2C04"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Encyclopædia Britannica: “Mars | Roman god”</w:t>
      </w:r>
    </w:p>
    <w:p w:rsidR="004C2C04" w:rsidRPr="007518B9" w:rsidRDefault="004C2C04" w:rsidP="007518B9">
      <w:pPr>
        <w:spacing w:line="240" w:lineRule="auto"/>
        <w:rPr>
          <w:rFonts w:ascii="Times New Roman" w:hAnsi="Times New Roman" w:cs="Times New Roman"/>
          <w:color w:val="auto"/>
          <w:sz w:val="24"/>
          <w:szCs w:val="24"/>
        </w:rPr>
      </w:pPr>
      <w:hyperlink r:id="rId678" w:history="1">
        <w:r w:rsidRPr="007518B9">
          <w:rPr>
            <w:rFonts w:ascii="Times New Roman" w:hAnsi="Times New Roman" w:cs="Times New Roman"/>
            <w:color w:val="1155CC"/>
            <w:sz w:val="24"/>
            <w:szCs w:val="24"/>
            <w:u w:val="single"/>
          </w:rPr>
          <w:t>http://www.britannica.com/topic/Mars-Roman-god</w:t>
        </w:r>
      </w:hyperlink>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sz w:val="24"/>
          <w:szCs w:val="24"/>
        </w:rPr>
        <w:t>This encyclopedia article tells about the Roman god of war. It considers his role in the larger Roman mythology and in ancient Roman culture.</w:t>
      </w:r>
    </w:p>
    <w:p w:rsidR="004C2C04" w:rsidRPr="007518B9" w:rsidRDefault="004C2C04"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Entertainment Weekly:</w:t>
      </w:r>
      <w:r w:rsidRPr="007518B9">
        <w:rPr>
          <w:rFonts w:ascii="Times New Roman" w:hAnsi="Times New Roman" w:cs="Times New Roman"/>
          <w:sz w:val="24"/>
          <w:szCs w:val="24"/>
        </w:rPr>
        <w:t xml:space="preserve"> </w:t>
      </w:r>
      <w:r w:rsidRPr="007518B9">
        <w:rPr>
          <w:rFonts w:ascii="Times New Roman" w:hAnsi="Times New Roman" w:cs="Times New Roman"/>
          <w:b/>
          <w:bCs/>
          <w:sz w:val="24"/>
          <w:szCs w:val="24"/>
        </w:rPr>
        <w:t>“Pierce Brown talks 'Red Rising' trilogy, reveals the cover of book 3 -- exclusive”</w:t>
      </w:r>
    </w:p>
    <w:p w:rsidR="004C2C04" w:rsidRPr="007518B9" w:rsidRDefault="004C2C04" w:rsidP="007518B9">
      <w:pPr>
        <w:spacing w:line="240" w:lineRule="auto"/>
        <w:rPr>
          <w:rFonts w:ascii="Times New Roman" w:hAnsi="Times New Roman" w:cs="Times New Roman"/>
          <w:color w:val="auto"/>
          <w:sz w:val="24"/>
          <w:szCs w:val="24"/>
        </w:rPr>
      </w:pPr>
      <w:hyperlink r:id="rId679" w:history="1">
        <w:r w:rsidRPr="007518B9">
          <w:rPr>
            <w:rFonts w:ascii="Times New Roman" w:hAnsi="Times New Roman" w:cs="Times New Roman"/>
            <w:color w:val="1155CC"/>
            <w:sz w:val="24"/>
            <w:szCs w:val="24"/>
            <w:u w:val="single"/>
          </w:rPr>
          <w:t>http://www.ew.com/article/2015/01/22/pierce-brown-red-rising-golden-son-morning-star</w:t>
        </w:r>
      </w:hyperlink>
    </w:p>
    <w:p w:rsidR="004C2C04" w:rsidRPr="007518B9" w:rsidRDefault="008A4357" w:rsidP="007518B9">
      <w:pPr>
        <w:spacing w:line="240" w:lineRule="auto"/>
        <w:rPr>
          <w:rFonts w:ascii="Times New Roman" w:hAnsi="Times New Roman" w:cs="Times New Roman"/>
          <w:color w:val="auto"/>
          <w:sz w:val="24"/>
          <w:szCs w:val="24"/>
        </w:rPr>
      </w:pPr>
      <w:r w:rsidRPr="007518B9">
        <w:rPr>
          <w:rFonts w:ascii="Times New Roman" w:hAnsi="Times New Roman" w:cs="Times New Roman"/>
          <w:sz w:val="24"/>
          <w:szCs w:val="24"/>
        </w:rPr>
        <w:t xml:space="preserve">This is an interview with the author about the series. </w:t>
      </w:r>
      <w:r w:rsidR="004C2C04" w:rsidRPr="007518B9">
        <w:rPr>
          <w:rFonts w:ascii="Times New Roman" w:hAnsi="Times New Roman" w:cs="Times New Roman"/>
          <w:sz w:val="24"/>
          <w:szCs w:val="24"/>
        </w:rPr>
        <w:t xml:space="preserve">This does contain spoilers for both </w:t>
      </w:r>
      <w:r w:rsidR="004C2C04" w:rsidRPr="007518B9">
        <w:rPr>
          <w:rFonts w:ascii="Times New Roman" w:hAnsi="Times New Roman" w:cs="Times New Roman"/>
          <w:i/>
          <w:iCs/>
          <w:sz w:val="24"/>
          <w:szCs w:val="24"/>
        </w:rPr>
        <w:t>Golden Son</w:t>
      </w:r>
      <w:r w:rsidR="004C2C04" w:rsidRPr="007518B9">
        <w:rPr>
          <w:rFonts w:ascii="Times New Roman" w:hAnsi="Times New Roman" w:cs="Times New Roman"/>
          <w:sz w:val="24"/>
          <w:szCs w:val="24"/>
        </w:rPr>
        <w:t xml:space="preserve"> and </w:t>
      </w:r>
      <w:r w:rsidR="004C2C04" w:rsidRPr="007518B9">
        <w:rPr>
          <w:rFonts w:ascii="Times New Roman" w:hAnsi="Times New Roman" w:cs="Times New Roman"/>
          <w:i/>
          <w:iCs/>
          <w:sz w:val="24"/>
          <w:szCs w:val="24"/>
        </w:rPr>
        <w:t>Morning Star</w:t>
      </w:r>
      <w:r w:rsidR="004C2C04" w:rsidRPr="007518B9">
        <w:rPr>
          <w:rFonts w:ascii="Times New Roman" w:hAnsi="Times New Roman" w:cs="Times New Roman"/>
          <w:sz w:val="24"/>
          <w:szCs w:val="24"/>
        </w:rPr>
        <w:t xml:space="preserve"> (Books 2 and 3).</w:t>
      </w:r>
    </w:p>
    <w:p w:rsidR="004C2C04" w:rsidRPr="007518B9" w:rsidRDefault="004C2C04"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NASA: Mars Exploration</w:t>
      </w:r>
    </w:p>
    <w:p w:rsidR="004C2C04" w:rsidRPr="007518B9" w:rsidRDefault="004C2C04" w:rsidP="007518B9">
      <w:pPr>
        <w:spacing w:line="240" w:lineRule="auto"/>
        <w:rPr>
          <w:rFonts w:ascii="Times New Roman" w:hAnsi="Times New Roman" w:cs="Times New Roman"/>
          <w:color w:val="auto"/>
          <w:sz w:val="24"/>
          <w:szCs w:val="24"/>
        </w:rPr>
      </w:pPr>
      <w:hyperlink r:id="rId680" w:history="1">
        <w:r w:rsidRPr="007518B9">
          <w:rPr>
            <w:rFonts w:ascii="Times New Roman" w:hAnsi="Times New Roman" w:cs="Times New Roman"/>
            <w:color w:val="1155CC"/>
            <w:sz w:val="24"/>
            <w:szCs w:val="24"/>
            <w:u w:val="single"/>
          </w:rPr>
          <w:t>http://mars.nasa.gov/</w:t>
        </w:r>
      </w:hyperlink>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sz w:val="24"/>
          <w:szCs w:val="24"/>
        </w:rPr>
        <w:lastRenderedPageBreak/>
        <w:t>This is NASA’s official site for the red planet. It features recent news articles, videos and images, interactive maps, science and technology lessons/explanations, NASA missions, basic facts, pop culture references, and much more.</w:t>
      </w:r>
    </w:p>
    <w:p w:rsidR="004C2C04" w:rsidRPr="007518B9" w:rsidRDefault="004C2C04"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National Air and Space Museum: “Exploring the Planets | Mars”</w:t>
      </w:r>
    </w:p>
    <w:p w:rsidR="004C2C04" w:rsidRPr="007518B9" w:rsidRDefault="004C2C04" w:rsidP="007518B9">
      <w:pPr>
        <w:spacing w:line="240" w:lineRule="auto"/>
        <w:rPr>
          <w:rFonts w:ascii="Times New Roman" w:hAnsi="Times New Roman" w:cs="Times New Roman"/>
          <w:color w:val="auto"/>
          <w:sz w:val="24"/>
          <w:szCs w:val="24"/>
        </w:rPr>
      </w:pPr>
      <w:hyperlink r:id="rId681" w:history="1">
        <w:r w:rsidRPr="007518B9">
          <w:rPr>
            <w:rFonts w:ascii="Times New Roman" w:hAnsi="Times New Roman" w:cs="Times New Roman"/>
            <w:color w:val="1155CC"/>
            <w:sz w:val="24"/>
            <w:szCs w:val="24"/>
            <w:u w:val="single"/>
          </w:rPr>
          <w:t>https://airandspace.si.edu/exhibitions/exploring-the-planets/online/solar-system/mars/</w:t>
        </w:r>
      </w:hyperlink>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sz w:val="24"/>
          <w:szCs w:val="24"/>
        </w:rPr>
        <w:t>This is the Smithsonian Institute’s page on Mars. It considers the environment and natural phenomena of the planet and allows the user to compare these various factors to those of other planets. It also discusses the scientific exploration and study of Mars.</w:t>
      </w:r>
    </w:p>
    <w:p w:rsidR="004C2C04" w:rsidRPr="007518B9" w:rsidRDefault="004C2C04"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Planet Red Rising</w:t>
      </w:r>
    </w:p>
    <w:p w:rsidR="004C2C04" w:rsidRPr="007518B9" w:rsidRDefault="004C2C04" w:rsidP="007518B9">
      <w:pPr>
        <w:spacing w:line="240" w:lineRule="auto"/>
        <w:rPr>
          <w:rFonts w:ascii="Times New Roman" w:hAnsi="Times New Roman" w:cs="Times New Roman"/>
          <w:color w:val="auto"/>
          <w:sz w:val="24"/>
          <w:szCs w:val="24"/>
        </w:rPr>
      </w:pPr>
      <w:hyperlink r:id="rId682" w:history="1">
        <w:r w:rsidRPr="007518B9">
          <w:rPr>
            <w:rFonts w:ascii="Times New Roman" w:hAnsi="Times New Roman" w:cs="Times New Roman"/>
            <w:color w:val="1155CC"/>
            <w:sz w:val="24"/>
            <w:szCs w:val="24"/>
            <w:u w:val="single"/>
          </w:rPr>
          <w:t>http://www.planetredrising.com/</w:t>
        </w:r>
      </w:hyperlink>
    </w:p>
    <w:p w:rsidR="004C2C04" w:rsidRPr="007518B9" w:rsidRDefault="008A4357" w:rsidP="007518B9">
      <w:pPr>
        <w:spacing w:line="240" w:lineRule="auto"/>
        <w:rPr>
          <w:rFonts w:ascii="Times New Roman" w:hAnsi="Times New Roman" w:cs="Times New Roman"/>
          <w:color w:val="auto"/>
          <w:sz w:val="24"/>
          <w:szCs w:val="24"/>
        </w:rPr>
      </w:pPr>
      <w:r w:rsidRPr="007518B9">
        <w:rPr>
          <w:rFonts w:ascii="Times New Roman" w:hAnsi="Times New Roman" w:cs="Times New Roman"/>
          <w:sz w:val="24"/>
          <w:szCs w:val="24"/>
        </w:rPr>
        <w:t xml:space="preserve">This is a fan site for the </w:t>
      </w:r>
      <w:r w:rsidRPr="007518B9">
        <w:rPr>
          <w:rFonts w:ascii="Times New Roman" w:hAnsi="Times New Roman" w:cs="Times New Roman"/>
          <w:i/>
          <w:iCs/>
          <w:sz w:val="24"/>
          <w:szCs w:val="24"/>
        </w:rPr>
        <w:t>Red Rising</w:t>
      </w:r>
      <w:r w:rsidRPr="007518B9">
        <w:rPr>
          <w:rFonts w:ascii="Times New Roman" w:hAnsi="Times New Roman" w:cs="Times New Roman"/>
          <w:sz w:val="24"/>
          <w:szCs w:val="24"/>
        </w:rPr>
        <w:t xml:space="preserve"> trilogy that allows readers to discuss the books and also posts about any news on the series or </w:t>
      </w:r>
      <w:r w:rsidR="00832383">
        <w:rPr>
          <w:rFonts w:ascii="Times New Roman" w:hAnsi="Times New Roman" w:cs="Times New Roman"/>
          <w:sz w:val="24"/>
          <w:szCs w:val="24"/>
        </w:rPr>
        <w:t>author</w:t>
      </w:r>
      <w:r w:rsidRPr="007518B9">
        <w:rPr>
          <w:rFonts w:ascii="Times New Roman" w:hAnsi="Times New Roman" w:cs="Times New Roman"/>
          <w:sz w:val="24"/>
          <w:szCs w:val="24"/>
        </w:rPr>
        <w:t xml:space="preserve"> Pierce Brown.</w:t>
      </w:r>
    </w:p>
    <w:p w:rsidR="004C2C04" w:rsidRPr="007518B9" w:rsidRDefault="004C2C04" w:rsidP="007518B9">
      <w:pPr>
        <w:spacing w:line="240" w:lineRule="auto"/>
        <w:rPr>
          <w:rFonts w:ascii="Times New Roman" w:hAnsi="Times New Roman" w:cs="Times New Roman"/>
          <w:color w:val="auto"/>
          <w:sz w:val="24"/>
          <w:szCs w:val="24"/>
        </w:rPr>
      </w:pPr>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b/>
          <w:bCs/>
          <w:sz w:val="24"/>
          <w:szCs w:val="24"/>
        </w:rPr>
        <w:t>University of Pennsylvania: Greek and Roman Mythology Dictionary “Mars”</w:t>
      </w:r>
    </w:p>
    <w:p w:rsidR="004C2C04" w:rsidRPr="007518B9" w:rsidRDefault="004C2C04" w:rsidP="007518B9">
      <w:pPr>
        <w:spacing w:line="240" w:lineRule="auto"/>
        <w:rPr>
          <w:rFonts w:ascii="Times New Roman" w:hAnsi="Times New Roman" w:cs="Times New Roman"/>
          <w:color w:val="auto"/>
          <w:sz w:val="24"/>
          <w:szCs w:val="24"/>
        </w:rPr>
      </w:pPr>
      <w:hyperlink r:id="rId683" w:history="1">
        <w:r w:rsidRPr="007518B9">
          <w:rPr>
            <w:rFonts w:ascii="Times New Roman" w:hAnsi="Times New Roman" w:cs="Times New Roman"/>
            <w:color w:val="1155CC"/>
            <w:sz w:val="24"/>
            <w:szCs w:val="24"/>
            <w:u w:val="single"/>
          </w:rPr>
          <w:t>http://www.classics.upenn.edu/myth/php/tools/dictionary.php?regexp=MARS&amp;method=standard</w:t>
        </w:r>
      </w:hyperlink>
    </w:p>
    <w:p w:rsidR="004C2C04" w:rsidRPr="007518B9" w:rsidRDefault="004C2C04" w:rsidP="007518B9">
      <w:pPr>
        <w:spacing w:line="240" w:lineRule="auto"/>
        <w:rPr>
          <w:rFonts w:ascii="Times New Roman" w:hAnsi="Times New Roman" w:cs="Times New Roman"/>
          <w:color w:val="auto"/>
          <w:sz w:val="24"/>
          <w:szCs w:val="24"/>
        </w:rPr>
      </w:pPr>
      <w:r w:rsidRPr="007518B9">
        <w:rPr>
          <w:rFonts w:ascii="Times New Roman" w:hAnsi="Times New Roman" w:cs="Times New Roman"/>
          <w:sz w:val="24"/>
          <w:szCs w:val="24"/>
        </w:rPr>
        <w:t>This tool created by a University of Pennsylvania professor of classical studies not only contains articles on major figures i</w:t>
      </w:r>
      <w:r w:rsidR="00473DD5">
        <w:rPr>
          <w:rFonts w:ascii="Times New Roman" w:hAnsi="Times New Roman" w:cs="Times New Roman"/>
          <w:sz w:val="24"/>
          <w:szCs w:val="24"/>
        </w:rPr>
        <w:t>n</w:t>
      </w:r>
      <w:r w:rsidRPr="007518B9">
        <w:rPr>
          <w:rFonts w:ascii="Times New Roman" w:hAnsi="Times New Roman" w:cs="Times New Roman"/>
          <w:sz w:val="24"/>
          <w:szCs w:val="24"/>
        </w:rPr>
        <w:t xml:space="preserve"> Greek and Roman mythology but also articles on figures and events related to the search time, providing the user with an expanded base of knowledge.</w:t>
      </w:r>
    </w:p>
    <w:p w:rsidR="00E865D7" w:rsidRPr="007518B9" w:rsidRDefault="00E865D7" w:rsidP="007518B9">
      <w:pPr>
        <w:spacing w:line="240" w:lineRule="auto"/>
        <w:rPr>
          <w:rFonts w:ascii="Times New Roman" w:hAnsi="Times New Roman" w:cs="Times New Roman"/>
          <w:sz w:val="24"/>
          <w:szCs w:val="24"/>
        </w:rPr>
      </w:pPr>
    </w:p>
    <w:sectPr w:rsidR="00E865D7" w:rsidRPr="007518B9" w:rsidSect="003805BA">
      <w:type w:val="continuous"/>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553" w:rsidRDefault="00626553">
      <w:pPr>
        <w:spacing w:line="240" w:lineRule="auto"/>
      </w:pPr>
      <w:r>
        <w:separator/>
      </w:r>
    </w:p>
  </w:endnote>
  <w:endnote w:type="continuationSeparator" w:id="0">
    <w:p w:rsidR="00626553" w:rsidRDefault="00626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98" w:rsidRDefault="00E26098">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3D67FA">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553" w:rsidRDefault="00626553">
      <w:pPr>
        <w:spacing w:line="240" w:lineRule="auto"/>
      </w:pPr>
      <w:r>
        <w:separator/>
      </w:r>
    </w:p>
  </w:footnote>
  <w:footnote w:type="continuationSeparator" w:id="0">
    <w:p w:rsidR="00626553" w:rsidRDefault="006265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
    <w:nsid w:val="00000002"/>
    <w:multiLevelType w:val="multilevel"/>
    <w:tmpl w:val="00000002"/>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2">
    <w:nsid w:val="00000003"/>
    <w:multiLevelType w:val="multilevel"/>
    <w:tmpl w:val="00000003"/>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3">
    <w:nsid w:val="00000004"/>
    <w:multiLevelType w:val="multilevel"/>
    <w:tmpl w:val="000000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4">
    <w:nsid w:val="00000005"/>
    <w:multiLevelType w:val="multilevel"/>
    <w:tmpl w:val="025E13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color w:val="auto"/>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5">
    <w:nsid w:val="00000006"/>
    <w:multiLevelType w:val="multilevel"/>
    <w:tmpl w:val="00000006"/>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6">
    <w:nsid w:val="00000007"/>
    <w:multiLevelType w:val="multilevel"/>
    <w:tmpl w:val="00000007"/>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7">
    <w:nsid w:val="12AC7779"/>
    <w:multiLevelType w:val="multilevel"/>
    <w:tmpl w:val="025E13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color w:val="auto"/>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8">
    <w:nsid w:val="1BB073E7"/>
    <w:multiLevelType w:val="multilevel"/>
    <w:tmpl w:val="025E1304"/>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color w:val="auto"/>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9">
    <w:nsid w:val="6F2C3E58"/>
    <w:multiLevelType w:val="multilevel"/>
    <w:tmpl w:val="5960486C"/>
    <w:lvl w:ilvl="0">
      <w:start w:val="1"/>
      <w:numFmt w:val="bullet"/>
      <w:lvlText w:val="●"/>
      <w:lvlJc w:val="left"/>
      <w:pPr>
        <w:tabs>
          <w:tab w:val="num" w:pos="360"/>
        </w:tabs>
        <w:ind w:left="720" w:hanging="360"/>
      </w:pPr>
      <w:rPr>
        <w:u w:val="none"/>
      </w:rPr>
    </w:lvl>
    <w:lvl w:ilvl="1">
      <w:start w:val="1"/>
      <w:numFmt w:val="bullet"/>
      <w:lvlText w:val="○"/>
      <w:lvlJc w:val="left"/>
      <w:pPr>
        <w:tabs>
          <w:tab w:val="num" w:pos="1080"/>
        </w:tabs>
        <w:ind w:left="1440" w:hanging="360"/>
      </w:pPr>
      <w:rPr>
        <w:color w:val="auto"/>
        <w:u w:val="none"/>
      </w:rPr>
    </w:lvl>
    <w:lvl w:ilvl="2">
      <w:start w:val="1"/>
      <w:numFmt w:val="bullet"/>
      <w:lvlText w:val="■"/>
      <w:lvlJc w:val="left"/>
      <w:pPr>
        <w:tabs>
          <w:tab w:val="num" w:pos="1800"/>
        </w:tabs>
        <w:ind w:left="2160" w:hanging="180"/>
      </w:pPr>
      <w:rPr>
        <w:u w:val="none"/>
      </w:rPr>
    </w:lvl>
    <w:lvl w:ilvl="3">
      <w:start w:val="1"/>
      <w:numFmt w:val="bullet"/>
      <w:lvlText w:val="●"/>
      <w:lvlJc w:val="left"/>
      <w:pPr>
        <w:tabs>
          <w:tab w:val="num" w:pos="2520"/>
        </w:tabs>
        <w:ind w:left="2880" w:hanging="360"/>
      </w:pPr>
      <w:rPr>
        <w:u w:val="none"/>
      </w:rPr>
    </w:lvl>
    <w:lvl w:ilvl="4">
      <w:start w:val="1"/>
      <w:numFmt w:val="bullet"/>
      <w:lvlText w:val="○"/>
      <w:lvlJc w:val="left"/>
      <w:pPr>
        <w:tabs>
          <w:tab w:val="num" w:pos="3240"/>
        </w:tabs>
        <w:ind w:left="3600" w:hanging="360"/>
      </w:pPr>
      <w:rPr>
        <w:u w:val="none"/>
      </w:rPr>
    </w:lvl>
    <w:lvl w:ilvl="5">
      <w:start w:val="1"/>
      <w:numFmt w:val="bullet"/>
      <w:lvlText w:val="■"/>
      <w:lvlJc w:val="left"/>
      <w:pPr>
        <w:tabs>
          <w:tab w:val="num" w:pos="3960"/>
        </w:tabs>
        <w:ind w:left="4320" w:hanging="180"/>
      </w:pPr>
      <w:rPr>
        <w:u w:val="none"/>
      </w:rPr>
    </w:lvl>
    <w:lvl w:ilvl="6">
      <w:start w:val="1"/>
      <w:numFmt w:val="bullet"/>
      <w:lvlText w:val="●"/>
      <w:lvlJc w:val="left"/>
      <w:pPr>
        <w:tabs>
          <w:tab w:val="num" w:pos="4680"/>
        </w:tabs>
        <w:ind w:left="5040" w:hanging="360"/>
      </w:pPr>
      <w:rPr>
        <w:u w:val="none"/>
      </w:rPr>
    </w:lvl>
    <w:lvl w:ilvl="7">
      <w:start w:val="1"/>
      <w:numFmt w:val="bullet"/>
      <w:lvlText w:val="○"/>
      <w:lvlJc w:val="left"/>
      <w:pPr>
        <w:tabs>
          <w:tab w:val="num" w:pos="5400"/>
        </w:tabs>
        <w:ind w:left="5760" w:hanging="360"/>
      </w:pPr>
      <w:rPr>
        <w:u w:val="none"/>
      </w:rPr>
    </w:lvl>
    <w:lvl w:ilvl="8">
      <w:start w:val="1"/>
      <w:numFmt w:val="bullet"/>
      <w:lvlText w:val="■"/>
      <w:lvlJc w:val="left"/>
      <w:pPr>
        <w:tabs>
          <w:tab w:val="num" w:pos="6120"/>
        </w:tabs>
        <w:ind w:left="6480" w:hanging="180"/>
      </w:pPr>
      <w:rPr>
        <w:u w:val="none"/>
      </w:rPr>
    </w:lvl>
  </w:abstractNum>
  <w:abstractNum w:abstractNumId="10">
    <w:nsid w:val="7A8C2774"/>
    <w:multiLevelType w:val="multilevel"/>
    <w:tmpl w:val="71A2B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BA"/>
    <w:rsid w:val="00014C04"/>
    <w:rsid w:val="00072DAA"/>
    <w:rsid w:val="00162B6F"/>
    <w:rsid w:val="00264751"/>
    <w:rsid w:val="00284F6B"/>
    <w:rsid w:val="003805BA"/>
    <w:rsid w:val="003D67FA"/>
    <w:rsid w:val="00473DD5"/>
    <w:rsid w:val="004C2C04"/>
    <w:rsid w:val="004D79F8"/>
    <w:rsid w:val="00522D8F"/>
    <w:rsid w:val="00554409"/>
    <w:rsid w:val="00564F43"/>
    <w:rsid w:val="00576277"/>
    <w:rsid w:val="00581453"/>
    <w:rsid w:val="005B4675"/>
    <w:rsid w:val="005C414C"/>
    <w:rsid w:val="005E1410"/>
    <w:rsid w:val="00626553"/>
    <w:rsid w:val="00655A7A"/>
    <w:rsid w:val="006C0C06"/>
    <w:rsid w:val="007173B6"/>
    <w:rsid w:val="007518B9"/>
    <w:rsid w:val="007663CD"/>
    <w:rsid w:val="00785251"/>
    <w:rsid w:val="007A12EA"/>
    <w:rsid w:val="007C3E09"/>
    <w:rsid w:val="00822D32"/>
    <w:rsid w:val="00832383"/>
    <w:rsid w:val="0088279D"/>
    <w:rsid w:val="008A4357"/>
    <w:rsid w:val="008F7213"/>
    <w:rsid w:val="0090481E"/>
    <w:rsid w:val="0091564A"/>
    <w:rsid w:val="009B268F"/>
    <w:rsid w:val="009D0BC4"/>
    <w:rsid w:val="009E3216"/>
    <w:rsid w:val="00A15389"/>
    <w:rsid w:val="00A73DC9"/>
    <w:rsid w:val="00A77B3E"/>
    <w:rsid w:val="00AB4C77"/>
    <w:rsid w:val="00C3611D"/>
    <w:rsid w:val="00CC3EE4"/>
    <w:rsid w:val="00CE03FA"/>
    <w:rsid w:val="00D3206F"/>
    <w:rsid w:val="00D346D8"/>
    <w:rsid w:val="00D4338B"/>
    <w:rsid w:val="00DC2B8A"/>
    <w:rsid w:val="00DE3007"/>
    <w:rsid w:val="00E1108A"/>
    <w:rsid w:val="00E23754"/>
    <w:rsid w:val="00E26098"/>
    <w:rsid w:val="00E56E64"/>
    <w:rsid w:val="00E865D7"/>
    <w:rsid w:val="00EA247F"/>
    <w:rsid w:val="00ED242C"/>
    <w:rsid w:val="00FC6F14"/>
    <w:rsid w:val="00FD6C8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NormalWeb">
    <w:name w:val="Normal (Web)"/>
    <w:basedOn w:val="Normal"/>
    <w:uiPriority w:val="99"/>
    <w:unhideWhenUsed/>
    <w:rsid w:val="004C2C04"/>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4C2C04"/>
    <w:rPr>
      <w:rFonts w:cs="Times New Roman"/>
      <w:color w:val="0000FF"/>
      <w:u w:val="single"/>
    </w:rPr>
  </w:style>
  <w:style w:type="paragraph" w:styleId="BalloonText">
    <w:name w:val="Balloon Text"/>
    <w:basedOn w:val="Normal"/>
    <w:link w:val="BalloonTextChar"/>
    <w:uiPriority w:val="99"/>
    <w:rsid w:val="00162B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2B6F"/>
    <w:rPr>
      <w:rFonts w:ascii="Tahoma" w:hAnsi="Tahoma" w:cs="Tahoma"/>
      <w:color w:val="000000"/>
      <w:sz w:val="16"/>
      <w:szCs w:val="16"/>
    </w:rPr>
  </w:style>
  <w:style w:type="character" w:styleId="FollowedHyperlink">
    <w:name w:val="FollowedHyperlink"/>
    <w:basedOn w:val="DefaultParagraphFont"/>
    <w:uiPriority w:val="99"/>
    <w:rsid w:val="009B268F"/>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link w:val="Heading3Char"/>
    <w:uiPriority w:val="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pPr>
      <w:keepNext/>
      <w:keepLines/>
      <w:spacing w:before="240" w:after="80"/>
      <w:outlineLvl w:val="4"/>
    </w:pPr>
    <w:rPr>
      <w:color w:val="666666"/>
    </w:rPr>
  </w:style>
  <w:style w:type="paragraph" w:styleId="Heading6">
    <w:name w:val="heading 6"/>
    <w:basedOn w:val="Normal"/>
    <w:next w:val="Normal"/>
    <w:link w:val="Heading6Char"/>
    <w:uiPriority w:val="9"/>
    <w:qFormat/>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keepNext/>
      <w:keepLines/>
      <w:spacing w:after="60"/>
    </w:pPr>
    <w:rPr>
      <w:sz w:val="52"/>
      <w:szCs w:val="5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keepNext/>
      <w:keepLines/>
      <w:spacing w:after="320"/>
    </w:pPr>
    <w:rPr>
      <w:color w:val="666666"/>
      <w:sz w:val="30"/>
      <w:szCs w:val="3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NormalWeb">
    <w:name w:val="Normal (Web)"/>
    <w:basedOn w:val="Normal"/>
    <w:uiPriority w:val="99"/>
    <w:unhideWhenUsed/>
    <w:rsid w:val="004C2C04"/>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4C2C04"/>
    <w:rPr>
      <w:rFonts w:cs="Times New Roman"/>
      <w:color w:val="0000FF"/>
      <w:u w:val="single"/>
    </w:rPr>
  </w:style>
  <w:style w:type="paragraph" w:styleId="BalloonText">
    <w:name w:val="Balloon Text"/>
    <w:basedOn w:val="Normal"/>
    <w:link w:val="BalloonTextChar"/>
    <w:uiPriority w:val="99"/>
    <w:rsid w:val="00162B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2B6F"/>
    <w:rPr>
      <w:rFonts w:ascii="Tahoma" w:hAnsi="Tahoma" w:cs="Tahoma"/>
      <w:color w:val="000000"/>
      <w:sz w:val="16"/>
      <w:szCs w:val="16"/>
    </w:rPr>
  </w:style>
  <w:style w:type="character" w:styleId="FollowedHyperlink">
    <w:name w:val="FollowedHyperlink"/>
    <w:basedOn w:val="DefaultParagraphFont"/>
    <w:uiPriority w:val="99"/>
    <w:rsid w:val="009B268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2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hyperlink" Target="http://www.redrisingbook.com/thedraft/" TargetMode="External"/><Relationship Id="rId299" Type="http://schemas.openxmlformats.org/officeDocument/2006/relationships/hyperlink" Target="http://www.knowla.org/entry/627/" TargetMode="External"/><Relationship Id="rId671" Type="http://schemas.openxmlformats.org/officeDocument/2006/relationships/hyperlink" Target="http://marsed.mars.asu.edu/" TargetMode="External"/><Relationship Id="rId21" Type="http://schemas.openxmlformats.org/officeDocument/2006/relationships/hyperlink" Target="http://www.redrisingbook.com/index.php" TargetMode="External"/><Relationship Id="rId63" Type="http://schemas.openxmlformats.org/officeDocument/2006/relationships/hyperlink" Target="http://www.penguinrandomhouse.com/books/221583/golden-son-by-pierce-brown/9780345539830/" TargetMode="External"/><Relationship Id="rId159" Type="http://schemas.openxmlformats.org/officeDocument/2006/relationships/hyperlink" Target="http://www.gutenberg.org/files/22381/22381-h/22381-h.htm#page26" TargetMode="External"/><Relationship Id="rId324" Type="http://schemas.openxmlformats.org/officeDocument/2006/relationships/hyperlink" Target="http://www.crt.state.la.us/Assets/OCD/hp/nationalregister/historic_contexts/The_African_American_Experience_in_Louisiana.pdf" TargetMode="External"/><Relationship Id="rId366" Type="http://schemas.openxmlformats.org/officeDocument/2006/relationships/hyperlink" Target="http://www.cdc.gov/niosh/mining/statistics/allmining.html" TargetMode="External"/><Relationship Id="rId531" Type="http://schemas.openxmlformats.org/officeDocument/2006/relationships/hyperlink" Target="http://www.dmns.org/main/minisites/mars/index.html" TargetMode="External"/><Relationship Id="rId573" Type="http://schemas.openxmlformats.org/officeDocument/2006/relationships/hyperlink" Target="http://www.nationalgeographic.com/eye/mars/mars.html" TargetMode="External"/><Relationship Id="rId629" Type="http://schemas.openxmlformats.org/officeDocument/2006/relationships/hyperlink" Target="https://www.rhs.org.uk/advice/profile?PID=397" TargetMode="External"/><Relationship Id="rId170" Type="http://schemas.openxmlformats.org/officeDocument/2006/relationships/hyperlink" Target="http://www.bbc.co.uk/schools/primaryhistory/romans/religion/" TargetMode="External"/><Relationship Id="rId226" Type="http://schemas.openxmlformats.org/officeDocument/2006/relationships/hyperlink" Target="http://digitalcommons.calpoly.edu/cgi/viewcontent.cgi?article=1043&amp;context=socssp" TargetMode="External"/><Relationship Id="rId433" Type="http://schemas.openxmlformats.org/officeDocument/2006/relationships/hyperlink" Target="http://www.redrisingbook.com/thedraft/" TargetMode="External"/><Relationship Id="rId268" Type="http://schemas.openxmlformats.org/officeDocument/2006/relationships/hyperlink" Target="http://www.civilwar.org/education/history/civil-war-overview/slavery.html?referrer=https://www.google.com/" TargetMode="External"/><Relationship Id="rId475" Type="http://schemas.openxmlformats.org/officeDocument/2006/relationships/hyperlink" Target="http://www.gutenberg.org/files/22381/22381-h/22381-h.htm#page26" TargetMode="External"/><Relationship Id="rId640" Type="http://schemas.openxmlformats.org/officeDocument/2006/relationships/hyperlink" Target="https://www.rhs.org.uk/advice/profile?PID=397" TargetMode="External"/><Relationship Id="rId682" Type="http://schemas.openxmlformats.org/officeDocument/2006/relationships/hyperlink" Target="http://www.planetredrising.com/" TargetMode="External"/><Relationship Id="rId32" Type="http://schemas.openxmlformats.org/officeDocument/2006/relationships/hyperlink" Target="http://www.penguinrandomhouse.com/books/221552/red-rising-by-pierce-brown/9780345539809/" TargetMode="External"/><Relationship Id="rId74" Type="http://schemas.openxmlformats.org/officeDocument/2006/relationships/hyperlink" Target="http://blogs.slj.com/connect-the-pop/2012/11/comics/guest-post-by-christopher-shamburg-when-the-lit-hits-the-fan-in-teacher-education/" TargetMode="External"/><Relationship Id="rId128" Type="http://schemas.openxmlformats.org/officeDocument/2006/relationships/hyperlink" Target="http://www.pbs.org/empires/romans/empire/gods.html" TargetMode="External"/><Relationship Id="rId335" Type="http://schemas.openxmlformats.org/officeDocument/2006/relationships/hyperlink" Target="http://www.crt.state.la.us/Assets/OCD/hp/nationalregister/historic_contexts/The_African_American_Experience_in_Louisiana.pdf" TargetMode="External"/><Relationship Id="rId377" Type="http://schemas.openxmlformats.org/officeDocument/2006/relationships/hyperlink" Target="http://www.cdc.gov/niosh/mining/statistics/allmining.html" TargetMode="External"/><Relationship Id="rId500" Type="http://schemas.openxmlformats.org/officeDocument/2006/relationships/hyperlink" Target="http://www.bbc.co.uk/schools/primaryhistory/romans/religion/" TargetMode="External"/><Relationship Id="rId542" Type="http://schemas.openxmlformats.org/officeDocument/2006/relationships/hyperlink" Target="http://www.npr.org/2014/09/21/350364826/mission-to-study-mars-climate-reaches-next-step" TargetMode="External"/><Relationship Id="rId584" Type="http://schemas.openxmlformats.org/officeDocument/2006/relationships/hyperlink" Target="http://www.ucls.uchicago.edu/students/projects/martiansuntimes/docs/mars_stats.html" TargetMode="External"/><Relationship Id="rId5" Type="http://schemas.openxmlformats.org/officeDocument/2006/relationships/webSettings" Target="webSettings.xml"/><Relationship Id="rId181" Type="http://schemas.openxmlformats.org/officeDocument/2006/relationships/hyperlink" Target="http://www.uncg.edu/cla/myth/romgods.html" TargetMode="External"/><Relationship Id="rId237" Type="http://schemas.openxmlformats.org/officeDocument/2006/relationships/hyperlink" Target="http://www.history.com/topics/black-history/slavery" TargetMode="External"/><Relationship Id="rId402" Type="http://schemas.openxmlformats.org/officeDocument/2006/relationships/hyperlink" Target="https://owl.english.purdue.edu/owl/resource/747/09/" TargetMode="External"/><Relationship Id="rId279" Type="http://schemas.openxmlformats.org/officeDocument/2006/relationships/hyperlink" Target="http://www.civilwar.org/education/history/civil-war-overview/slavery.html?referrer=https://www.google.com/" TargetMode="External"/><Relationship Id="rId444" Type="http://schemas.openxmlformats.org/officeDocument/2006/relationships/hyperlink" Target="http://carlos.emory.edu/ODYSSEY/ROME/homepg.html" TargetMode="External"/><Relationship Id="rId486" Type="http://schemas.openxmlformats.org/officeDocument/2006/relationships/hyperlink" Target="http://www.gutenberg.org/files/22381/22381-h/22381-h.htm#page26" TargetMode="External"/><Relationship Id="rId651" Type="http://schemas.openxmlformats.org/officeDocument/2006/relationships/hyperlink" Target="https://www.rhs.org.uk/advice/profile?pid=786" TargetMode="External"/><Relationship Id="rId43" Type="http://schemas.openxmlformats.org/officeDocument/2006/relationships/hyperlink" Target="http://www.penguinrandomhouse.com/books/221552/red-rising-by-pierce-brown/9780345539809/" TargetMode="External"/><Relationship Id="rId139" Type="http://schemas.openxmlformats.org/officeDocument/2006/relationships/hyperlink" Target="http://www.pbs.org/empires/romans/empire/gods.html" TargetMode="External"/><Relationship Id="rId290" Type="http://schemas.openxmlformats.org/officeDocument/2006/relationships/hyperlink" Target="http://www.redrisingbook.com/world.php" TargetMode="External"/><Relationship Id="rId304" Type="http://schemas.openxmlformats.org/officeDocument/2006/relationships/hyperlink" Target="http://www.knowla.org/entry/627/" TargetMode="External"/><Relationship Id="rId346" Type="http://schemas.openxmlformats.org/officeDocument/2006/relationships/hyperlink" Target="http://www.redrisingbook.com/world.php" TargetMode="External"/><Relationship Id="rId388" Type="http://schemas.openxmlformats.org/officeDocument/2006/relationships/hyperlink" Target="http://education.nationalgeographic.com/encyclopedia/north-america-resources/" TargetMode="External"/><Relationship Id="rId511" Type="http://schemas.openxmlformats.org/officeDocument/2006/relationships/hyperlink" Target="http://www.uncg.edu/cla/myth/romgods.html" TargetMode="External"/><Relationship Id="rId553" Type="http://schemas.openxmlformats.org/officeDocument/2006/relationships/hyperlink" Target="http://www.npr.org/2014/09/21/350364826/mission-to-study-mars-climate-reaches-next-step" TargetMode="External"/><Relationship Id="rId609" Type="http://schemas.openxmlformats.org/officeDocument/2006/relationships/hyperlink" Target="http://www.thompson-morgan.com/plants-for-soil-types" TargetMode="External"/><Relationship Id="rId85" Type="http://schemas.openxmlformats.org/officeDocument/2006/relationships/hyperlink" Target="http://blogs.slj.com/connect-the-pop/2012/11/comics/guest-post-by-christopher-shamburg-when-the-lit-hits-the-fan-in-teacher-education/" TargetMode="External"/><Relationship Id="rId150" Type="http://schemas.openxmlformats.org/officeDocument/2006/relationships/hyperlink" Target="http://www.gutenberg.org/files/22381/22381-h/22381-h.htm#page26" TargetMode="External"/><Relationship Id="rId192" Type="http://schemas.openxmlformats.org/officeDocument/2006/relationships/hyperlink" Target="http://www.uncg.edu/cla/myth/romgods.html" TargetMode="External"/><Relationship Id="rId206" Type="http://schemas.openxmlformats.org/officeDocument/2006/relationships/hyperlink" Target="http://www.ushistory.org/civ/8b.asp" TargetMode="External"/><Relationship Id="rId413" Type="http://schemas.openxmlformats.org/officeDocument/2006/relationships/hyperlink" Target="http://www.easybib.com/mla-format/musical-recording-citation" TargetMode="External"/><Relationship Id="rId595" Type="http://schemas.openxmlformats.org/officeDocument/2006/relationships/hyperlink" Target="http://www.vox.com/2014/9/20/6532299/mars-farming-soil" TargetMode="External"/><Relationship Id="rId248" Type="http://schemas.openxmlformats.org/officeDocument/2006/relationships/hyperlink" Target="http://www.history.com/topics/black-history/slavery" TargetMode="External"/><Relationship Id="rId455" Type="http://schemas.openxmlformats.org/officeDocument/2006/relationships/hyperlink" Target="http://carlos.emory.edu/ODYSSEY/ROME/homepg.html" TargetMode="External"/><Relationship Id="rId497" Type="http://schemas.openxmlformats.org/officeDocument/2006/relationships/hyperlink" Target="http://www.bbc.co.uk/schools/primaryhistory/romans/religion/" TargetMode="External"/><Relationship Id="rId620" Type="http://schemas.openxmlformats.org/officeDocument/2006/relationships/hyperlink" Target="http://www.thompson-morgan.com/plants-for-soil-types" TargetMode="External"/><Relationship Id="rId662" Type="http://schemas.openxmlformats.org/officeDocument/2006/relationships/hyperlink" Target="http://www.ucls.uchicago.edu/students/projects/martiansuntimes/docs/mars_stats.html" TargetMode="External"/><Relationship Id="rId12" Type="http://schemas.openxmlformats.org/officeDocument/2006/relationships/hyperlink" Target="http://www.pierce-brown.com/" TargetMode="External"/><Relationship Id="rId108" Type="http://schemas.openxmlformats.org/officeDocument/2006/relationships/hyperlink" Target="http://blogs.slj.com/connect-the-pop/2012/11/comics/guest-post-by-christopher-shamburg-when-the-lit-hits-the-fan-in-teacher-education/" TargetMode="External"/><Relationship Id="rId315" Type="http://schemas.openxmlformats.org/officeDocument/2006/relationships/hyperlink" Target="http://www.crt.state.la.us/Assets/OCD/hp/nationalregister/historic_contexts/The_African_American_Experience_in_Louisiana.pdf" TargetMode="External"/><Relationship Id="rId357" Type="http://schemas.openxmlformats.org/officeDocument/2006/relationships/hyperlink" Target="http://www.nma.org/" TargetMode="External"/><Relationship Id="rId522" Type="http://schemas.openxmlformats.org/officeDocument/2006/relationships/hyperlink" Target="http://www.uncg.edu/cla/myth/romgods.html" TargetMode="External"/><Relationship Id="rId54" Type="http://schemas.openxmlformats.org/officeDocument/2006/relationships/hyperlink" Target="http://www.penguinrandomhouse.com/books/221583/golden-son-by-pierce-brown/9780345539830/" TargetMode="External"/><Relationship Id="rId96" Type="http://schemas.openxmlformats.org/officeDocument/2006/relationships/hyperlink" Target="http://blogs.slj.com/connect-the-pop/2012/11/comics/guest-post-by-christopher-shamburg-when-the-lit-hits-the-fan-in-teacher-education/" TargetMode="External"/><Relationship Id="rId161" Type="http://schemas.openxmlformats.org/officeDocument/2006/relationships/hyperlink" Target="http://www.bbc.co.uk/schools/primaryhistory/romans/religion/" TargetMode="External"/><Relationship Id="rId217" Type="http://schemas.openxmlformats.org/officeDocument/2006/relationships/hyperlink" Target="http://www.ushistory.org/civ/8b.asp" TargetMode="External"/><Relationship Id="rId399" Type="http://schemas.openxmlformats.org/officeDocument/2006/relationships/hyperlink" Target="http://naturalresources.house.gov/" TargetMode="External"/><Relationship Id="rId564" Type="http://schemas.openxmlformats.org/officeDocument/2006/relationships/hyperlink" Target="http://www.npr.org/2014/09/21/350364826/mission-to-study-mars-climate-reaches-next-step" TargetMode="External"/><Relationship Id="rId259" Type="http://schemas.openxmlformats.org/officeDocument/2006/relationships/hyperlink" Target="http://www.civilwar.org/education/history/civil-war-overview/slavery.html?referrer=https://www.google.com/" TargetMode="External"/><Relationship Id="rId424" Type="http://schemas.openxmlformats.org/officeDocument/2006/relationships/hyperlink" Target="http://www.redrisingbook.com/world.php" TargetMode="External"/><Relationship Id="rId466" Type="http://schemas.openxmlformats.org/officeDocument/2006/relationships/hyperlink" Target="http://www.pbs.org/empires/romans/empire/gods.html" TargetMode="External"/><Relationship Id="rId631" Type="http://schemas.openxmlformats.org/officeDocument/2006/relationships/hyperlink" Target="https://www.rhs.org.uk/advice/profile?PID=397" TargetMode="External"/><Relationship Id="rId673" Type="http://schemas.openxmlformats.org/officeDocument/2006/relationships/hyperlink" Target="http://marsed.mars.asu.edu/" TargetMode="External"/><Relationship Id="rId23" Type="http://schemas.openxmlformats.org/officeDocument/2006/relationships/hyperlink" Target="http://www.redrisingbook.com/index.php" TargetMode="External"/><Relationship Id="rId119" Type="http://schemas.openxmlformats.org/officeDocument/2006/relationships/hyperlink" Target="http://www.redrisingbook.com/thedraft/" TargetMode="External"/><Relationship Id="rId270" Type="http://schemas.openxmlformats.org/officeDocument/2006/relationships/hyperlink" Target="http://www.civilwar.org/education/history/civil-war-overview/slavery.html?referrer=https://www.google.com/" TargetMode="External"/><Relationship Id="rId326" Type="http://schemas.openxmlformats.org/officeDocument/2006/relationships/hyperlink" Target="http://www.crt.state.la.us/Assets/OCD/hp/nationalregister/historic_contexts/The_African_American_Experience_in_Louisiana.pdf" TargetMode="External"/><Relationship Id="rId533" Type="http://schemas.openxmlformats.org/officeDocument/2006/relationships/hyperlink" Target="http://www.dmns.org/main/minisites/mars/index.html" TargetMode="External"/><Relationship Id="rId65" Type="http://schemas.openxmlformats.org/officeDocument/2006/relationships/hyperlink" Target="http://www.penguinrandomhouse.com/books/221583/golden-son-by-pierce-brown/9780345539830/" TargetMode="External"/><Relationship Id="rId130" Type="http://schemas.openxmlformats.org/officeDocument/2006/relationships/hyperlink" Target="http://www.pbs.org/empires/romans/empire/gods.html" TargetMode="External"/><Relationship Id="rId368" Type="http://schemas.openxmlformats.org/officeDocument/2006/relationships/hyperlink" Target="http://www.cdc.gov/niosh/mining/statistics/allmining.html" TargetMode="External"/><Relationship Id="rId575" Type="http://schemas.openxmlformats.org/officeDocument/2006/relationships/hyperlink" Target="http://www.nationalgeographic.com/eye/mars/mars.html" TargetMode="External"/><Relationship Id="rId172" Type="http://schemas.openxmlformats.org/officeDocument/2006/relationships/hyperlink" Target="http://www.bbc.co.uk/schools/primaryhistory/romans/religion/" TargetMode="External"/><Relationship Id="rId228" Type="http://schemas.openxmlformats.org/officeDocument/2006/relationships/hyperlink" Target="http://digitalcommons.calpoly.edu/cgi/viewcontent.cgi?article=1043&amp;context=socssp" TargetMode="External"/><Relationship Id="rId435" Type="http://schemas.openxmlformats.org/officeDocument/2006/relationships/hyperlink" Target="http://www.redrisingbook.com/thedraft/" TargetMode="External"/><Relationship Id="rId477" Type="http://schemas.openxmlformats.org/officeDocument/2006/relationships/hyperlink" Target="http://www.gutenberg.org/files/22381/22381-h/22381-h.htm#page26" TargetMode="External"/><Relationship Id="rId600" Type="http://schemas.openxmlformats.org/officeDocument/2006/relationships/hyperlink" Target="http://www.vox.com/2014/9/20/6532299/mars-farming-soil" TargetMode="External"/><Relationship Id="rId642" Type="http://schemas.openxmlformats.org/officeDocument/2006/relationships/hyperlink" Target="https://www.rhs.org.uk/advice/profile?pid=786" TargetMode="External"/><Relationship Id="rId684" Type="http://schemas.openxmlformats.org/officeDocument/2006/relationships/fontTable" Target="fontTable.xml"/><Relationship Id="rId281" Type="http://schemas.openxmlformats.org/officeDocument/2006/relationships/hyperlink" Target="http://www.civilwar.org/education/history/civil-war-overview/slavery.html?referrer=https://www.google.com/" TargetMode="External"/><Relationship Id="rId337" Type="http://schemas.openxmlformats.org/officeDocument/2006/relationships/hyperlink" Target="http://www.crt.state.la.us/Assets/OCD/hp/nationalregister/historic_contexts/The_African_American_Experience_in_Louisiana.pdf" TargetMode="External"/><Relationship Id="rId502" Type="http://schemas.openxmlformats.org/officeDocument/2006/relationships/hyperlink" Target="http://www.bbc.co.uk/schools/primaryhistory/romans/religion/" TargetMode="External"/><Relationship Id="rId34" Type="http://schemas.openxmlformats.org/officeDocument/2006/relationships/hyperlink" Target="http://www.penguinrandomhouse.com/books/221552/red-rising-by-pierce-brown/9780345539809/" TargetMode="External"/><Relationship Id="rId76" Type="http://schemas.openxmlformats.org/officeDocument/2006/relationships/hyperlink" Target="http://blogs.slj.com/connect-the-pop/2012/11/comics/guest-post-by-christopher-shamburg-when-the-lit-hits-the-fan-in-teacher-education/" TargetMode="External"/><Relationship Id="rId141" Type="http://schemas.openxmlformats.org/officeDocument/2006/relationships/hyperlink" Target="http://www.pbs.org/empires/romans/empire/gods.html" TargetMode="External"/><Relationship Id="rId379" Type="http://schemas.openxmlformats.org/officeDocument/2006/relationships/hyperlink" Target="http://education.nationalgeographic.com/encyclopedia/north-america-resources/" TargetMode="External"/><Relationship Id="rId544" Type="http://schemas.openxmlformats.org/officeDocument/2006/relationships/hyperlink" Target="http://www.npr.org/2014/09/21/350364826/mission-to-study-mars-climate-reaches-next-step" TargetMode="External"/><Relationship Id="rId586" Type="http://schemas.openxmlformats.org/officeDocument/2006/relationships/hyperlink" Target="http://www.ucls.uchicago.edu/students/projects/martiansuntimes/docs/mars_stats.html" TargetMode="External"/><Relationship Id="rId7" Type="http://schemas.openxmlformats.org/officeDocument/2006/relationships/endnotes" Target="endnotes.xml"/><Relationship Id="rId183" Type="http://schemas.openxmlformats.org/officeDocument/2006/relationships/hyperlink" Target="http://www.uncg.edu/cla/myth/romgods.html" TargetMode="External"/><Relationship Id="rId239" Type="http://schemas.openxmlformats.org/officeDocument/2006/relationships/hyperlink" Target="http://www.history.com/topics/black-history/slavery" TargetMode="External"/><Relationship Id="rId390" Type="http://schemas.openxmlformats.org/officeDocument/2006/relationships/hyperlink" Target="http://education.nationalgeographic.com/encyclopedia/north-america-resources/" TargetMode="External"/><Relationship Id="rId404" Type="http://schemas.openxmlformats.org/officeDocument/2006/relationships/hyperlink" Target="http://www.easybib.com/mla-format/musical-recording-citation" TargetMode="External"/><Relationship Id="rId446" Type="http://schemas.openxmlformats.org/officeDocument/2006/relationships/hyperlink" Target="http://carlos.emory.edu/ODYSSEY/ROME/homepg.html" TargetMode="External"/><Relationship Id="rId611" Type="http://schemas.openxmlformats.org/officeDocument/2006/relationships/hyperlink" Target="http://www.thompson-morgan.com/plants-for-soil-types" TargetMode="External"/><Relationship Id="rId653" Type="http://schemas.openxmlformats.org/officeDocument/2006/relationships/hyperlink" Target="https://www.rhs.org.uk/advice/profile?pid=786" TargetMode="External"/><Relationship Id="rId250" Type="http://schemas.openxmlformats.org/officeDocument/2006/relationships/hyperlink" Target="http://www.history.com/topics/black-history/slavery" TargetMode="External"/><Relationship Id="rId292" Type="http://schemas.openxmlformats.org/officeDocument/2006/relationships/hyperlink" Target="http://www.redrisingbook.com/world.php" TargetMode="External"/><Relationship Id="rId306" Type="http://schemas.openxmlformats.org/officeDocument/2006/relationships/hyperlink" Target="http://www.crt.state.la.us/Assets/OCD/hp/nationalregister/historic_contexts/The_African_American_Experience_in_Louisiana.pdf" TargetMode="External"/><Relationship Id="rId488" Type="http://schemas.openxmlformats.org/officeDocument/2006/relationships/hyperlink" Target="http://www.gutenberg.org/files/22381/22381-h/22381-h.htm#page26" TargetMode="External"/><Relationship Id="rId45" Type="http://schemas.openxmlformats.org/officeDocument/2006/relationships/hyperlink" Target="http://www.penguinrandomhouse.com/books/221552/red-rising-by-pierce-brown/9780345539809/" TargetMode="External"/><Relationship Id="rId87" Type="http://schemas.openxmlformats.org/officeDocument/2006/relationships/hyperlink" Target="http://blogs.slj.com/connect-the-pop/2012/11/comics/guest-post-by-christopher-shamburg-when-the-lit-hits-the-fan-in-teacher-education/" TargetMode="External"/><Relationship Id="rId110" Type="http://schemas.openxmlformats.org/officeDocument/2006/relationships/hyperlink" Target="http://blogs.slj.com/connect-the-pop/2012/11/comics/guest-post-by-christopher-shamburg-when-the-lit-hits-the-fan-in-teacher-education/" TargetMode="External"/><Relationship Id="rId348" Type="http://schemas.openxmlformats.org/officeDocument/2006/relationships/hyperlink" Target="http://www.redrisingbook.com/world.php" TargetMode="External"/><Relationship Id="rId513" Type="http://schemas.openxmlformats.org/officeDocument/2006/relationships/hyperlink" Target="http://www.uncg.edu/cla/myth/romgods.html" TargetMode="External"/><Relationship Id="rId555" Type="http://schemas.openxmlformats.org/officeDocument/2006/relationships/hyperlink" Target="http://www.npr.org/2014/09/21/350364826/mission-to-study-mars-climate-reaches-next-step" TargetMode="External"/><Relationship Id="rId597" Type="http://schemas.openxmlformats.org/officeDocument/2006/relationships/hyperlink" Target="http://www.vox.com/2014/9/20/6532299/mars-farming-soil" TargetMode="External"/><Relationship Id="rId152" Type="http://schemas.openxmlformats.org/officeDocument/2006/relationships/hyperlink" Target="http://www.gutenberg.org/files/22381/22381-h/22381-h.htm#page26" TargetMode="External"/><Relationship Id="rId194" Type="http://schemas.openxmlformats.org/officeDocument/2006/relationships/hyperlink" Target="http://www.learner.org/interactives/middleages/" TargetMode="External"/><Relationship Id="rId208" Type="http://schemas.openxmlformats.org/officeDocument/2006/relationships/hyperlink" Target="http://www.ushistory.org/civ/8b.asp" TargetMode="External"/><Relationship Id="rId415" Type="http://schemas.openxmlformats.org/officeDocument/2006/relationships/hyperlink" Target="http://www.easybib.com/mla-format/musical-recording-citation" TargetMode="External"/><Relationship Id="rId457" Type="http://schemas.openxmlformats.org/officeDocument/2006/relationships/hyperlink" Target="http://www.pbs.org/empires/romans/empire/gods.html" TargetMode="External"/><Relationship Id="rId622" Type="http://schemas.openxmlformats.org/officeDocument/2006/relationships/hyperlink" Target="http://www.thompson-morgan.com/plants-for-soil-types" TargetMode="External"/><Relationship Id="rId261" Type="http://schemas.openxmlformats.org/officeDocument/2006/relationships/hyperlink" Target="http://www.civilwar.org/education/history/civil-war-overview/slavery.html?referrer=https://www.google.com/" TargetMode="External"/><Relationship Id="rId499" Type="http://schemas.openxmlformats.org/officeDocument/2006/relationships/hyperlink" Target="http://www.bbc.co.uk/schools/primaryhistory/romans/religion/" TargetMode="External"/><Relationship Id="rId664" Type="http://schemas.openxmlformats.org/officeDocument/2006/relationships/hyperlink" Target="http://www.ucls.uchicago.edu/students/projects/martiansuntimes/docs/mars_stats.html" TargetMode="External"/><Relationship Id="rId14" Type="http://schemas.openxmlformats.org/officeDocument/2006/relationships/hyperlink" Target="http://www.pierce-brown.com/" TargetMode="External"/><Relationship Id="rId56" Type="http://schemas.openxmlformats.org/officeDocument/2006/relationships/hyperlink" Target="http://www.penguinrandomhouse.com/books/221583/golden-son-by-pierce-brown/9780345539830/" TargetMode="External"/><Relationship Id="rId317" Type="http://schemas.openxmlformats.org/officeDocument/2006/relationships/hyperlink" Target="http://www.crt.state.la.us/Assets/OCD/hp/nationalregister/historic_contexts/The_African_American_Experience_in_Louisiana.pdf" TargetMode="External"/><Relationship Id="rId359" Type="http://schemas.openxmlformats.org/officeDocument/2006/relationships/hyperlink" Target="http://www.nma.org/" TargetMode="External"/><Relationship Id="rId524" Type="http://schemas.openxmlformats.org/officeDocument/2006/relationships/hyperlink" Target="http://www.uncg.edu/cla/myth/romgods.html" TargetMode="External"/><Relationship Id="rId566" Type="http://schemas.openxmlformats.org/officeDocument/2006/relationships/hyperlink" Target="http://www.nationalgeographic.com/eye/mars/mars.html" TargetMode="External"/><Relationship Id="rId98" Type="http://schemas.openxmlformats.org/officeDocument/2006/relationships/hyperlink" Target="http://blogs.slj.com/connect-the-pop/2012/11/comics/guest-post-by-christopher-shamburg-when-the-lit-hits-the-fan-in-teacher-education/" TargetMode="External"/><Relationship Id="rId121" Type="http://schemas.openxmlformats.org/officeDocument/2006/relationships/hyperlink" Target="http://www.redrisingbook.com/thedraft/" TargetMode="External"/><Relationship Id="rId163" Type="http://schemas.openxmlformats.org/officeDocument/2006/relationships/hyperlink" Target="http://www.bbc.co.uk/schools/primaryhistory/romans/religion/" TargetMode="External"/><Relationship Id="rId219" Type="http://schemas.openxmlformats.org/officeDocument/2006/relationships/hyperlink" Target="http://digitalcommons.calpoly.edu/cgi/viewcontent.cgi?article=1043&amp;context=socssp" TargetMode="External"/><Relationship Id="rId370" Type="http://schemas.openxmlformats.org/officeDocument/2006/relationships/hyperlink" Target="http://www.cdc.gov/niosh/mining/statistics/allmining.html" TargetMode="External"/><Relationship Id="rId426" Type="http://schemas.openxmlformats.org/officeDocument/2006/relationships/hyperlink" Target="http://www.redrisingbook.com/world.php" TargetMode="External"/><Relationship Id="rId633" Type="http://schemas.openxmlformats.org/officeDocument/2006/relationships/hyperlink" Target="https://www.rhs.org.uk/advice/profile?PID=397" TargetMode="External"/><Relationship Id="rId230" Type="http://schemas.openxmlformats.org/officeDocument/2006/relationships/hyperlink" Target="http://digitalcommons.calpoly.edu/cgi/viewcontent.cgi?article=1043&amp;context=socssp" TargetMode="External"/><Relationship Id="rId468" Type="http://schemas.openxmlformats.org/officeDocument/2006/relationships/hyperlink" Target="http://www.pbs.org/empires/romans/empire/gods.html" TargetMode="External"/><Relationship Id="rId675" Type="http://schemas.openxmlformats.org/officeDocument/2006/relationships/hyperlink" Target="http://marsed.mars.asu.edu/" TargetMode="External"/><Relationship Id="rId25" Type="http://schemas.openxmlformats.org/officeDocument/2006/relationships/hyperlink" Target="http://www.redrisingbook.com/index.php" TargetMode="External"/><Relationship Id="rId67" Type="http://schemas.openxmlformats.org/officeDocument/2006/relationships/hyperlink" Target="http://www.penguinrandomhouse.com/books/221583/golden-son-by-pierce-brown/9780345539830/" TargetMode="External"/><Relationship Id="rId272" Type="http://schemas.openxmlformats.org/officeDocument/2006/relationships/hyperlink" Target="http://www.civilwar.org/education/history/civil-war-overview/slavery.html?referrer=https://www.google.com/" TargetMode="External"/><Relationship Id="rId328" Type="http://schemas.openxmlformats.org/officeDocument/2006/relationships/hyperlink" Target="http://www.crt.state.la.us/Assets/OCD/hp/nationalregister/historic_contexts/The_African_American_Experience_in_Louisiana.pdf" TargetMode="External"/><Relationship Id="rId535" Type="http://schemas.openxmlformats.org/officeDocument/2006/relationships/hyperlink" Target="http://www.dmns.org/main/minisites/mars/index.html" TargetMode="External"/><Relationship Id="rId577" Type="http://schemas.openxmlformats.org/officeDocument/2006/relationships/hyperlink" Target="http://www.nationalgeographic.com/eye/mars/mars.html" TargetMode="External"/><Relationship Id="rId132" Type="http://schemas.openxmlformats.org/officeDocument/2006/relationships/hyperlink" Target="http://www.pbs.org/empires/romans/empire/gods.html" TargetMode="External"/><Relationship Id="rId174" Type="http://schemas.openxmlformats.org/officeDocument/2006/relationships/hyperlink" Target="http://www.bbc.co.uk/schools/primaryhistory/romans/religion/" TargetMode="External"/><Relationship Id="rId381" Type="http://schemas.openxmlformats.org/officeDocument/2006/relationships/hyperlink" Target="http://education.nationalgeographic.com/encyclopedia/north-america-resources/" TargetMode="External"/><Relationship Id="rId602" Type="http://schemas.openxmlformats.org/officeDocument/2006/relationships/hyperlink" Target="http://www.vox.com/2014/9/20/6532299/mars-farming-soil" TargetMode="External"/><Relationship Id="rId241" Type="http://schemas.openxmlformats.org/officeDocument/2006/relationships/hyperlink" Target="http://www.history.com/topics/black-history/slavery" TargetMode="External"/><Relationship Id="rId437" Type="http://schemas.openxmlformats.org/officeDocument/2006/relationships/hyperlink" Target="http://www.redrisingbook.com/thedraft/" TargetMode="External"/><Relationship Id="rId479" Type="http://schemas.openxmlformats.org/officeDocument/2006/relationships/hyperlink" Target="http://www.gutenberg.org/files/22381/22381-h/22381-h.htm#page26" TargetMode="External"/><Relationship Id="rId644" Type="http://schemas.openxmlformats.org/officeDocument/2006/relationships/hyperlink" Target="https://www.rhs.org.uk/advice/profile?pid=786" TargetMode="External"/><Relationship Id="rId36" Type="http://schemas.openxmlformats.org/officeDocument/2006/relationships/hyperlink" Target="http://www.penguinrandomhouse.com/books/221552/red-rising-by-pierce-brown/9780345539809/" TargetMode="External"/><Relationship Id="rId283" Type="http://schemas.openxmlformats.org/officeDocument/2006/relationships/hyperlink" Target="http://www.civilwar.org/education/history/civil-war-overview/slavery.html?referrer=https://www.google.com/" TargetMode="External"/><Relationship Id="rId339" Type="http://schemas.openxmlformats.org/officeDocument/2006/relationships/hyperlink" Target="http://www.crt.state.la.us/Assets/OCD/hp/nationalregister/historic_contexts/The_African_American_Experience_in_Louisiana.pdf" TargetMode="External"/><Relationship Id="rId490" Type="http://schemas.openxmlformats.org/officeDocument/2006/relationships/hyperlink" Target="http://www.gutenberg.org/files/22381/22381-h/22381-h.htm#page26" TargetMode="External"/><Relationship Id="rId504" Type="http://schemas.openxmlformats.org/officeDocument/2006/relationships/hyperlink" Target="http://www.bbc.co.uk/schools/primaryhistory/romans/religion/" TargetMode="External"/><Relationship Id="rId546" Type="http://schemas.openxmlformats.org/officeDocument/2006/relationships/hyperlink" Target="http://www.npr.org/2014/09/21/350364826/mission-to-study-mars-climate-reaches-next-step" TargetMode="External"/><Relationship Id="rId78" Type="http://schemas.openxmlformats.org/officeDocument/2006/relationships/hyperlink" Target="http://blogs.slj.com/connect-the-pop/2012/11/comics/guest-post-by-christopher-shamburg-when-the-lit-hits-the-fan-in-teacher-education/" TargetMode="External"/><Relationship Id="rId101" Type="http://schemas.openxmlformats.org/officeDocument/2006/relationships/hyperlink" Target="http://blogs.slj.com/connect-the-pop/2012/11/comics/guest-post-by-christopher-shamburg-when-the-lit-hits-the-fan-in-teacher-education/" TargetMode="External"/><Relationship Id="rId143" Type="http://schemas.openxmlformats.org/officeDocument/2006/relationships/hyperlink" Target="http://www.gutenberg.org/files/22381/22381-h/22381-h.htm#page26" TargetMode="External"/><Relationship Id="rId185" Type="http://schemas.openxmlformats.org/officeDocument/2006/relationships/hyperlink" Target="http://www.uncg.edu/cla/myth/romgods.html" TargetMode="External"/><Relationship Id="rId350" Type="http://schemas.openxmlformats.org/officeDocument/2006/relationships/hyperlink" Target="http://www.redrisingbook.com/world.php" TargetMode="External"/><Relationship Id="rId406" Type="http://schemas.openxmlformats.org/officeDocument/2006/relationships/hyperlink" Target="http://www.easybib.com/mla-format/musical-recording-citation" TargetMode="External"/><Relationship Id="rId588" Type="http://schemas.openxmlformats.org/officeDocument/2006/relationships/hyperlink" Target="http://www.ucls.uchicago.edu/students/projects/martiansuntimes/docs/mars_stats.html" TargetMode="External"/><Relationship Id="rId9" Type="http://schemas.openxmlformats.org/officeDocument/2006/relationships/image" Target="media/image2.jpeg"/><Relationship Id="rId210" Type="http://schemas.openxmlformats.org/officeDocument/2006/relationships/hyperlink" Target="http://www.ushistory.org/civ/8b.asp" TargetMode="External"/><Relationship Id="rId392" Type="http://schemas.openxmlformats.org/officeDocument/2006/relationships/hyperlink" Target="http://education.nationalgeographic.com/encyclopedia/north-america-resources/" TargetMode="External"/><Relationship Id="rId448" Type="http://schemas.openxmlformats.org/officeDocument/2006/relationships/hyperlink" Target="http://carlos.emory.edu/ODYSSEY/ROME/homepg.html" TargetMode="External"/><Relationship Id="rId613" Type="http://schemas.openxmlformats.org/officeDocument/2006/relationships/hyperlink" Target="http://www.thompson-morgan.com/plants-for-soil-types" TargetMode="External"/><Relationship Id="rId655" Type="http://schemas.openxmlformats.org/officeDocument/2006/relationships/hyperlink" Target="https://www.rhs.org.uk/advice/profile?pid=786" TargetMode="External"/><Relationship Id="rId252" Type="http://schemas.openxmlformats.org/officeDocument/2006/relationships/hyperlink" Target="http://www.civilwar.org/education/history/civil-war-overview/slavery.html?referrer=https://www.google.com/" TargetMode="External"/><Relationship Id="rId294" Type="http://schemas.openxmlformats.org/officeDocument/2006/relationships/hyperlink" Target="http://www.redrisingbook.com/world.php" TargetMode="External"/><Relationship Id="rId308" Type="http://schemas.openxmlformats.org/officeDocument/2006/relationships/hyperlink" Target="http://www.crt.state.la.us/Assets/OCD/hp/nationalregister/historic_contexts/The_African_American_Experience_in_Louisiana.pdf" TargetMode="External"/><Relationship Id="rId515" Type="http://schemas.openxmlformats.org/officeDocument/2006/relationships/hyperlink" Target="http://www.uncg.edu/cla/myth/romgods.html" TargetMode="External"/><Relationship Id="rId47" Type="http://schemas.openxmlformats.org/officeDocument/2006/relationships/hyperlink" Target="http://www.penguinrandomhouse.com/books/221552/red-rising-by-pierce-brown/9780345539809/" TargetMode="External"/><Relationship Id="rId89" Type="http://schemas.openxmlformats.org/officeDocument/2006/relationships/hyperlink" Target="http://blogs.slj.com/connect-the-pop/2012/11/comics/guest-post-by-christopher-shamburg-when-the-lit-hits-the-fan-in-teacher-education/" TargetMode="External"/><Relationship Id="rId112" Type="http://schemas.openxmlformats.org/officeDocument/2006/relationships/hyperlink" Target="http://blogs.slj.com/connect-the-pop/2012/11/comics/guest-post-by-christopher-shamburg-when-the-lit-hits-the-fan-in-teacher-education/" TargetMode="External"/><Relationship Id="rId154" Type="http://schemas.openxmlformats.org/officeDocument/2006/relationships/hyperlink" Target="http://www.gutenberg.org/files/22381/22381-h/22381-h.htm#page26" TargetMode="External"/><Relationship Id="rId361" Type="http://schemas.openxmlformats.org/officeDocument/2006/relationships/hyperlink" Target="http://www.cdc.gov/niosh/mining/statistics/allmining.html" TargetMode="External"/><Relationship Id="rId557" Type="http://schemas.openxmlformats.org/officeDocument/2006/relationships/hyperlink" Target="http://www.npr.org/2014/09/21/350364826/mission-to-study-mars-climate-reaches-next-step" TargetMode="External"/><Relationship Id="rId599" Type="http://schemas.openxmlformats.org/officeDocument/2006/relationships/hyperlink" Target="http://www.vox.com/2014/9/20/6532299/mars-farming-soil" TargetMode="External"/><Relationship Id="rId196" Type="http://schemas.openxmlformats.org/officeDocument/2006/relationships/hyperlink" Target="http://www.learner.org/interactives/middleages/" TargetMode="External"/><Relationship Id="rId417" Type="http://schemas.openxmlformats.org/officeDocument/2006/relationships/hyperlink" Target="http://www.easybib.com/mla-format/musical-recording-citation" TargetMode="External"/><Relationship Id="rId459" Type="http://schemas.openxmlformats.org/officeDocument/2006/relationships/hyperlink" Target="http://www.pbs.org/empires/romans/empire/gods.html" TargetMode="External"/><Relationship Id="rId624" Type="http://schemas.openxmlformats.org/officeDocument/2006/relationships/hyperlink" Target="http://www.thompson-morgan.com/plants-for-soil-types" TargetMode="External"/><Relationship Id="rId666" Type="http://schemas.openxmlformats.org/officeDocument/2006/relationships/hyperlink" Target="http://www.ucls.uchicago.edu/students/projects/martiansuntimes/docs/mars_stats.html" TargetMode="External"/><Relationship Id="rId16" Type="http://schemas.openxmlformats.org/officeDocument/2006/relationships/hyperlink" Target="http://www.pierce-brown.com/" TargetMode="External"/><Relationship Id="rId221" Type="http://schemas.openxmlformats.org/officeDocument/2006/relationships/hyperlink" Target="http://digitalcommons.calpoly.edu/cgi/viewcontent.cgi?article=1043&amp;context=socssp" TargetMode="External"/><Relationship Id="rId263" Type="http://schemas.openxmlformats.org/officeDocument/2006/relationships/hyperlink" Target="http://www.civilwar.org/education/history/civil-war-overview/slavery.html?referrer=https://www.google.com/" TargetMode="External"/><Relationship Id="rId319" Type="http://schemas.openxmlformats.org/officeDocument/2006/relationships/hyperlink" Target="http://www.crt.state.la.us/Assets/OCD/hp/nationalregister/historic_contexts/The_African_American_Experience_in_Louisiana.pdf" TargetMode="External"/><Relationship Id="rId470" Type="http://schemas.openxmlformats.org/officeDocument/2006/relationships/hyperlink" Target="http://www.pbs.org/empires/romans/empire/gods.html" TargetMode="External"/><Relationship Id="rId526" Type="http://schemas.openxmlformats.org/officeDocument/2006/relationships/hyperlink" Target="http://www.dmns.org/main/minisites/mars/index.html" TargetMode="External"/><Relationship Id="rId58" Type="http://schemas.openxmlformats.org/officeDocument/2006/relationships/hyperlink" Target="http://www.penguinrandomhouse.com/books/221583/golden-son-by-pierce-brown/9780345539830/" TargetMode="External"/><Relationship Id="rId123" Type="http://schemas.openxmlformats.org/officeDocument/2006/relationships/hyperlink" Target="http://www.redrisingbook.com/thedraft/" TargetMode="External"/><Relationship Id="rId330" Type="http://schemas.openxmlformats.org/officeDocument/2006/relationships/hyperlink" Target="http://www.crt.state.la.us/Assets/OCD/hp/nationalregister/historic_contexts/The_African_American_Experience_in_Louisiana.pdf" TargetMode="External"/><Relationship Id="rId568" Type="http://schemas.openxmlformats.org/officeDocument/2006/relationships/hyperlink" Target="http://www.nationalgeographic.com/eye/mars/mars.html" TargetMode="External"/><Relationship Id="rId165" Type="http://schemas.openxmlformats.org/officeDocument/2006/relationships/hyperlink" Target="http://www.bbc.co.uk/schools/primaryhistory/romans/religion/" TargetMode="External"/><Relationship Id="rId372" Type="http://schemas.openxmlformats.org/officeDocument/2006/relationships/hyperlink" Target="http://www.cdc.gov/niosh/mining/statistics/allmining.html" TargetMode="External"/><Relationship Id="rId428" Type="http://schemas.openxmlformats.org/officeDocument/2006/relationships/hyperlink" Target="http://www.redrisingbook.com/world.php" TargetMode="External"/><Relationship Id="rId635" Type="http://schemas.openxmlformats.org/officeDocument/2006/relationships/hyperlink" Target="https://www.rhs.org.uk/advice/profile?PID=397" TargetMode="External"/><Relationship Id="rId677" Type="http://schemas.openxmlformats.org/officeDocument/2006/relationships/footer" Target="footer1.xml"/><Relationship Id="rId232" Type="http://schemas.openxmlformats.org/officeDocument/2006/relationships/hyperlink" Target="http://digitalcommons.calpoly.edu/cgi/viewcontent.cgi?article=1043&amp;context=socssp" TargetMode="External"/><Relationship Id="rId274" Type="http://schemas.openxmlformats.org/officeDocument/2006/relationships/hyperlink" Target="http://www.civilwar.org/education/history/civil-war-overview/slavery.html?referrer=https://www.google.com/" TargetMode="External"/><Relationship Id="rId481" Type="http://schemas.openxmlformats.org/officeDocument/2006/relationships/hyperlink" Target="http://www.gutenberg.org/files/22381/22381-h/22381-h.htm#page26" TargetMode="External"/><Relationship Id="rId27" Type="http://schemas.openxmlformats.org/officeDocument/2006/relationships/hyperlink" Target="http://www.redrisingbook.com/index.php" TargetMode="External"/><Relationship Id="rId69" Type="http://schemas.openxmlformats.org/officeDocument/2006/relationships/hyperlink" Target="http://www.penguinrandomhouse.com/books/221583/golden-son-by-pierce-brown/9780345539830/" TargetMode="External"/><Relationship Id="rId134" Type="http://schemas.openxmlformats.org/officeDocument/2006/relationships/hyperlink" Target="http://www.pbs.org/empires/romans/empire/gods.html" TargetMode="External"/><Relationship Id="rId537" Type="http://schemas.openxmlformats.org/officeDocument/2006/relationships/hyperlink" Target="http://www.dmns.org/main/minisites/mars/index.html" TargetMode="External"/><Relationship Id="rId579" Type="http://schemas.openxmlformats.org/officeDocument/2006/relationships/hyperlink" Target="http://www.nationalgeographic.com/eye/mars/mars.html" TargetMode="External"/><Relationship Id="rId80" Type="http://schemas.openxmlformats.org/officeDocument/2006/relationships/hyperlink" Target="http://blogs.slj.com/connect-the-pop/2012/11/comics/guest-post-by-christopher-shamburg-when-the-lit-hits-the-fan-in-teacher-education/" TargetMode="External"/><Relationship Id="rId176" Type="http://schemas.openxmlformats.org/officeDocument/2006/relationships/hyperlink" Target="http://www.bbc.co.uk/schools/primaryhistory/romans/religion/" TargetMode="External"/><Relationship Id="rId341" Type="http://schemas.openxmlformats.org/officeDocument/2006/relationships/hyperlink" Target="http://www.crt.state.la.us/Assets/OCD/hp/nationalregister/historic_contexts/The_African_American_Experience_in_Louisiana.pdf" TargetMode="External"/><Relationship Id="rId383" Type="http://schemas.openxmlformats.org/officeDocument/2006/relationships/hyperlink" Target="http://education.nationalgeographic.com/encyclopedia/north-america-resources/" TargetMode="External"/><Relationship Id="rId439" Type="http://schemas.openxmlformats.org/officeDocument/2006/relationships/hyperlink" Target="http://www.redrisingbook.com/thedraft/" TargetMode="External"/><Relationship Id="rId590" Type="http://schemas.openxmlformats.org/officeDocument/2006/relationships/hyperlink" Target="http://www.ucls.uchicago.edu/students/projects/martiansuntimes/docs/mars_stats.html" TargetMode="External"/><Relationship Id="rId604" Type="http://schemas.openxmlformats.org/officeDocument/2006/relationships/hyperlink" Target="http://www.vox.com/2014/9/20/6532299/mars-farming-soil" TargetMode="External"/><Relationship Id="rId646" Type="http://schemas.openxmlformats.org/officeDocument/2006/relationships/hyperlink" Target="https://www.rhs.org.uk/advice/profile?pid=786" TargetMode="External"/><Relationship Id="rId201" Type="http://schemas.openxmlformats.org/officeDocument/2006/relationships/hyperlink" Target="http://www.learner.org/interactives/middleages/" TargetMode="External"/><Relationship Id="rId243" Type="http://schemas.openxmlformats.org/officeDocument/2006/relationships/hyperlink" Target="http://www.history.com/topics/black-history/slavery" TargetMode="External"/><Relationship Id="rId285" Type="http://schemas.openxmlformats.org/officeDocument/2006/relationships/hyperlink" Target="http://www.redrisingbook.com/world.php" TargetMode="External"/><Relationship Id="rId450" Type="http://schemas.openxmlformats.org/officeDocument/2006/relationships/hyperlink" Target="http://carlos.emory.edu/ODYSSEY/ROME/homepg.html" TargetMode="External"/><Relationship Id="rId506" Type="http://schemas.openxmlformats.org/officeDocument/2006/relationships/hyperlink" Target="http://www.bbc.co.uk/schools/primaryhistory/romans/religion/" TargetMode="External"/><Relationship Id="rId38" Type="http://schemas.openxmlformats.org/officeDocument/2006/relationships/hyperlink" Target="http://www.penguinrandomhouse.com/books/221552/red-rising-by-pierce-brown/9780345539809/" TargetMode="External"/><Relationship Id="rId103" Type="http://schemas.openxmlformats.org/officeDocument/2006/relationships/hyperlink" Target="http://blogs.slj.com/connect-the-pop/2012/11/comics/guest-post-by-christopher-shamburg-when-the-lit-hits-the-fan-in-teacher-education/" TargetMode="External"/><Relationship Id="rId310" Type="http://schemas.openxmlformats.org/officeDocument/2006/relationships/hyperlink" Target="http://www.crt.state.la.us/Assets/OCD/hp/nationalregister/historic_contexts/The_African_American_Experience_in_Louisiana.pdf" TargetMode="External"/><Relationship Id="rId492" Type="http://schemas.openxmlformats.org/officeDocument/2006/relationships/hyperlink" Target="http://www.bbc.co.uk/schools/primaryhistory/romans/religion/" TargetMode="External"/><Relationship Id="rId548" Type="http://schemas.openxmlformats.org/officeDocument/2006/relationships/hyperlink" Target="http://www.npr.org/2014/09/21/350364826/mission-to-study-mars-climate-reaches-next-step" TargetMode="External"/><Relationship Id="rId91" Type="http://schemas.openxmlformats.org/officeDocument/2006/relationships/hyperlink" Target="http://blogs.slj.com/connect-the-pop/2012/11/comics/guest-post-by-christopher-shamburg-when-the-lit-hits-the-fan-in-teacher-education/" TargetMode="External"/><Relationship Id="rId145" Type="http://schemas.openxmlformats.org/officeDocument/2006/relationships/hyperlink" Target="http://www.gutenberg.org/files/22381/22381-h/22381-h.htm#page26" TargetMode="External"/><Relationship Id="rId187" Type="http://schemas.openxmlformats.org/officeDocument/2006/relationships/hyperlink" Target="http://www.uncg.edu/cla/myth/romgods.html" TargetMode="External"/><Relationship Id="rId352" Type="http://schemas.openxmlformats.org/officeDocument/2006/relationships/hyperlink" Target="http://www.redrisingbook.com/world.php" TargetMode="External"/><Relationship Id="rId394" Type="http://schemas.openxmlformats.org/officeDocument/2006/relationships/hyperlink" Target="http://naturalresources.house.gov/" TargetMode="External"/><Relationship Id="rId408" Type="http://schemas.openxmlformats.org/officeDocument/2006/relationships/hyperlink" Target="http://www.easybib.com/mla-format/musical-recording-citation" TargetMode="External"/><Relationship Id="rId615" Type="http://schemas.openxmlformats.org/officeDocument/2006/relationships/hyperlink" Target="http://www.thompson-morgan.com/plants-for-soil-types" TargetMode="External"/><Relationship Id="rId212" Type="http://schemas.openxmlformats.org/officeDocument/2006/relationships/hyperlink" Target="http://www.ushistory.org/civ/8b.asp" TargetMode="External"/><Relationship Id="rId254" Type="http://schemas.openxmlformats.org/officeDocument/2006/relationships/hyperlink" Target="http://www.civilwar.org/education/history/civil-war-overview/slavery.html?referrer=https://www.google.com/" TargetMode="External"/><Relationship Id="rId657" Type="http://schemas.openxmlformats.org/officeDocument/2006/relationships/hyperlink" Target="http://www.ucls.uchicago.edu/students/projects/martiansuntimes/docs/mars_stats.html" TargetMode="External"/><Relationship Id="rId49" Type="http://schemas.openxmlformats.org/officeDocument/2006/relationships/hyperlink" Target="http://www.penguinrandomhouse.com/books/221552/red-rising-by-pierce-brown/9780345539809/" TargetMode="External"/><Relationship Id="rId114" Type="http://schemas.openxmlformats.org/officeDocument/2006/relationships/hyperlink" Target="http://blogs.slj.com/connect-the-pop/2012/11/comics/guest-post-by-christopher-shamburg-when-the-lit-hits-the-fan-in-teacher-education/" TargetMode="External"/><Relationship Id="rId296" Type="http://schemas.openxmlformats.org/officeDocument/2006/relationships/hyperlink" Target="http://www.knowla.org/entry/627/" TargetMode="External"/><Relationship Id="rId461" Type="http://schemas.openxmlformats.org/officeDocument/2006/relationships/hyperlink" Target="http://www.pbs.org/empires/romans/empire/gods.html" TargetMode="External"/><Relationship Id="rId517" Type="http://schemas.openxmlformats.org/officeDocument/2006/relationships/hyperlink" Target="http://www.uncg.edu/cla/myth/romgods.html" TargetMode="External"/><Relationship Id="rId559" Type="http://schemas.openxmlformats.org/officeDocument/2006/relationships/hyperlink" Target="http://www.npr.org/2014/09/21/350364826/mission-to-study-mars-climate-reaches-next-step" TargetMode="External"/><Relationship Id="rId60" Type="http://schemas.openxmlformats.org/officeDocument/2006/relationships/hyperlink" Target="http://www.penguinrandomhouse.com/books/221583/golden-son-by-pierce-brown/9780345539830/" TargetMode="External"/><Relationship Id="rId156" Type="http://schemas.openxmlformats.org/officeDocument/2006/relationships/hyperlink" Target="http://www.gutenberg.org/files/22381/22381-h/22381-h.htm#page26" TargetMode="External"/><Relationship Id="rId198" Type="http://schemas.openxmlformats.org/officeDocument/2006/relationships/hyperlink" Target="http://www.learner.org/interactives/middleages/" TargetMode="External"/><Relationship Id="rId321" Type="http://schemas.openxmlformats.org/officeDocument/2006/relationships/hyperlink" Target="http://www.crt.state.la.us/Assets/OCD/hp/nationalregister/historic_contexts/The_African_American_Experience_in_Louisiana.pdf" TargetMode="External"/><Relationship Id="rId363" Type="http://schemas.openxmlformats.org/officeDocument/2006/relationships/hyperlink" Target="http://www.cdc.gov/niosh/mining/statistics/allmining.html" TargetMode="External"/><Relationship Id="rId419" Type="http://schemas.openxmlformats.org/officeDocument/2006/relationships/hyperlink" Target="http://www.easybib.com/mla-format/musical-recording-citation" TargetMode="External"/><Relationship Id="rId570" Type="http://schemas.openxmlformats.org/officeDocument/2006/relationships/hyperlink" Target="http://www.nationalgeographic.com/eye/mars/mars.html" TargetMode="External"/><Relationship Id="rId626" Type="http://schemas.openxmlformats.org/officeDocument/2006/relationships/hyperlink" Target="https://www.rhs.org.uk/advice/profile?PID=397" TargetMode="External"/><Relationship Id="rId223" Type="http://schemas.openxmlformats.org/officeDocument/2006/relationships/hyperlink" Target="http://digitalcommons.calpoly.edu/cgi/viewcontent.cgi?article=1043&amp;context=socssp" TargetMode="External"/><Relationship Id="rId430" Type="http://schemas.openxmlformats.org/officeDocument/2006/relationships/hyperlink" Target="http://www.redrisingbook.com/world.php" TargetMode="External"/><Relationship Id="rId668" Type="http://schemas.openxmlformats.org/officeDocument/2006/relationships/hyperlink" Target="http://marsed.mars.asu.edu/" TargetMode="External"/><Relationship Id="rId18" Type="http://schemas.openxmlformats.org/officeDocument/2006/relationships/hyperlink" Target="http://www.pierce-brown.com/" TargetMode="External"/><Relationship Id="rId265" Type="http://schemas.openxmlformats.org/officeDocument/2006/relationships/hyperlink" Target="http://www.civilwar.org/education/history/civil-war-overview/slavery.html?referrer=https://www.google.com/" TargetMode="External"/><Relationship Id="rId472" Type="http://schemas.openxmlformats.org/officeDocument/2006/relationships/hyperlink" Target="http://www.pbs.org/empires/romans/empire/gods.html" TargetMode="External"/><Relationship Id="rId528" Type="http://schemas.openxmlformats.org/officeDocument/2006/relationships/hyperlink" Target="http://www.dmns.org/main/minisites/mars/index.html" TargetMode="External"/><Relationship Id="rId125" Type="http://schemas.openxmlformats.org/officeDocument/2006/relationships/hyperlink" Target="http://www.pbs.org/empires/romans/empire/gods.html" TargetMode="External"/><Relationship Id="rId167" Type="http://schemas.openxmlformats.org/officeDocument/2006/relationships/hyperlink" Target="http://www.bbc.co.uk/schools/primaryhistory/romans/religion/" TargetMode="External"/><Relationship Id="rId332" Type="http://schemas.openxmlformats.org/officeDocument/2006/relationships/hyperlink" Target="http://www.crt.state.la.us/Assets/OCD/hp/nationalregister/historic_contexts/The_African_American_Experience_in_Louisiana.pdf" TargetMode="External"/><Relationship Id="rId374" Type="http://schemas.openxmlformats.org/officeDocument/2006/relationships/hyperlink" Target="http://www.cdc.gov/niosh/mining/statistics/allmining.html" TargetMode="External"/><Relationship Id="rId581" Type="http://schemas.openxmlformats.org/officeDocument/2006/relationships/hyperlink" Target="http://www.ucls.uchicago.edu/students/projects/martiansuntimes/docs/mars_stats.html" TargetMode="External"/><Relationship Id="rId71" Type="http://schemas.openxmlformats.org/officeDocument/2006/relationships/hyperlink" Target="http://blogs.slj.com/connect-the-pop/2012/11/comics/guest-post-by-christopher-shamburg-when-the-lit-hits-the-fan-in-teacher-education/" TargetMode="External"/><Relationship Id="rId234" Type="http://schemas.openxmlformats.org/officeDocument/2006/relationships/hyperlink" Target="http://digitalcommons.calpoly.edu/cgi/viewcontent.cgi?article=1043&amp;context=socssp" TargetMode="External"/><Relationship Id="rId637" Type="http://schemas.openxmlformats.org/officeDocument/2006/relationships/hyperlink" Target="https://www.rhs.org.uk/advice/profile?PID=397" TargetMode="External"/><Relationship Id="rId679" Type="http://schemas.openxmlformats.org/officeDocument/2006/relationships/hyperlink" Target="http://www.ew.com/article/2015/01/22/pierce-brown-red-rising-golden-son-morning-star" TargetMode="External"/><Relationship Id="rId2" Type="http://schemas.openxmlformats.org/officeDocument/2006/relationships/styles" Target="styles.xml"/><Relationship Id="rId29" Type="http://schemas.openxmlformats.org/officeDocument/2006/relationships/hyperlink" Target="http://www.redrisingbook.com/index.php" TargetMode="External"/><Relationship Id="rId255" Type="http://schemas.openxmlformats.org/officeDocument/2006/relationships/hyperlink" Target="http://www.civilwar.org/education/history/civil-war-overview/slavery.html?referrer=https://www.google.com/" TargetMode="External"/><Relationship Id="rId276" Type="http://schemas.openxmlformats.org/officeDocument/2006/relationships/hyperlink" Target="http://www.civilwar.org/education/history/civil-war-overview/slavery.html?referrer=https://www.google.com/" TargetMode="External"/><Relationship Id="rId297" Type="http://schemas.openxmlformats.org/officeDocument/2006/relationships/hyperlink" Target="http://www.knowla.org/entry/627/" TargetMode="External"/><Relationship Id="rId441" Type="http://schemas.openxmlformats.org/officeDocument/2006/relationships/hyperlink" Target="http://carlos.emory.edu/ODYSSEY/ROME/homepg.html" TargetMode="External"/><Relationship Id="rId462" Type="http://schemas.openxmlformats.org/officeDocument/2006/relationships/hyperlink" Target="http://www.pbs.org/empires/romans/empire/gods.html" TargetMode="External"/><Relationship Id="rId483" Type="http://schemas.openxmlformats.org/officeDocument/2006/relationships/hyperlink" Target="http://www.gutenberg.org/files/22381/22381-h/22381-h.htm#page26" TargetMode="External"/><Relationship Id="rId518" Type="http://schemas.openxmlformats.org/officeDocument/2006/relationships/hyperlink" Target="http://www.uncg.edu/cla/myth/romgods.html" TargetMode="External"/><Relationship Id="rId539" Type="http://schemas.openxmlformats.org/officeDocument/2006/relationships/hyperlink" Target="http://www.dmns.org/main/minisites/mars/index.html" TargetMode="External"/><Relationship Id="rId40" Type="http://schemas.openxmlformats.org/officeDocument/2006/relationships/hyperlink" Target="http://www.penguinrandomhouse.com/books/221552/red-rising-by-pierce-brown/9780345539809/" TargetMode="External"/><Relationship Id="rId115" Type="http://schemas.openxmlformats.org/officeDocument/2006/relationships/hyperlink" Target="http://www.redrisingbook.com/thedraft/" TargetMode="External"/><Relationship Id="rId136" Type="http://schemas.openxmlformats.org/officeDocument/2006/relationships/hyperlink" Target="http://www.pbs.org/empires/romans/empire/gods.html" TargetMode="External"/><Relationship Id="rId157" Type="http://schemas.openxmlformats.org/officeDocument/2006/relationships/hyperlink" Target="http://www.gutenberg.org/files/22381/22381-h/22381-h.htm#page26" TargetMode="External"/><Relationship Id="rId178" Type="http://schemas.openxmlformats.org/officeDocument/2006/relationships/hyperlink" Target="http://www.uncg.edu/cla/myth/romgods.html" TargetMode="External"/><Relationship Id="rId301" Type="http://schemas.openxmlformats.org/officeDocument/2006/relationships/hyperlink" Target="http://www.knowla.org/entry/627/" TargetMode="External"/><Relationship Id="rId322" Type="http://schemas.openxmlformats.org/officeDocument/2006/relationships/hyperlink" Target="http://www.crt.state.la.us/Assets/OCD/hp/nationalregister/historic_contexts/The_African_American_Experience_in_Louisiana.pdf" TargetMode="External"/><Relationship Id="rId343" Type="http://schemas.openxmlformats.org/officeDocument/2006/relationships/hyperlink" Target="http://www.redrisingbook.com/world.php" TargetMode="External"/><Relationship Id="rId364" Type="http://schemas.openxmlformats.org/officeDocument/2006/relationships/hyperlink" Target="http://www.cdc.gov/niosh/mining/statistics/allmining.html" TargetMode="External"/><Relationship Id="rId550" Type="http://schemas.openxmlformats.org/officeDocument/2006/relationships/hyperlink" Target="http://www.npr.org/2014/09/21/350364826/mission-to-study-mars-climate-reaches-next-step" TargetMode="External"/><Relationship Id="rId61" Type="http://schemas.openxmlformats.org/officeDocument/2006/relationships/hyperlink" Target="http://www.penguinrandomhouse.com/books/221583/golden-son-by-pierce-brown/9780345539830/" TargetMode="External"/><Relationship Id="rId82" Type="http://schemas.openxmlformats.org/officeDocument/2006/relationships/hyperlink" Target="http://blogs.slj.com/connect-the-pop/2012/11/comics/guest-post-by-christopher-shamburg-when-the-lit-hits-the-fan-in-teacher-education/" TargetMode="External"/><Relationship Id="rId199" Type="http://schemas.openxmlformats.org/officeDocument/2006/relationships/hyperlink" Target="http://www.learner.org/interactives/middleages/" TargetMode="External"/><Relationship Id="rId203" Type="http://schemas.openxmlformats.org/officeDocument/2006/relationships/hyperlink" Target="http://www.learner.org/interactives/middleages/" TargetMode="External"/><Relationship Id="rId385" Type="http://schemas.openxmlformats.org/officeDocument/2006/relationships/hyperlink" Target="http://education.nationalgeographic.com/encyclopedia/north-america-resources/" TargetMode="External"/><Relationship Id="rId571" Type="http://schemas.openxmlformats.org/officeDocument/2006/relationships/hyperlink" Target="http://www.nationalgeographic.com/eye/mars/mars.html" TargetMode="External"/><Relationship Id="rId592" Type="http://schemas.openxmlformats.org/officeDocument/2006/relationships/hyperlink" Target="http://www.ucls.uchicago.edu/students/projects/martiansuntimes/docs/mars_stats.html" TargetMode="External"/><Relationship Id="rId606" Type="http://schemas.openxmlformats.org/officeDocument/2006/relationships/hyperlink" Target="http://www.vox.com/2014/9/20/6532299/mars-farming-soil" TargetMode="External"/><Relationship Id="rId627" Type="http://schemas.openxmlformats.org/officeDocument/2006/relationships/hyperlink" Target="https://www.rhs.org.uk/advice/profile?PID=397" TargetMode="External"/><Relationship Id="rId648" Type="http://schemas.openxmlformats.org/officeDocument/2006/relationships/hyperlink" Target="https://www.rhs.org.uk/advice/profile?pid=786" TargetMode="External"/><Relationship Id="rId669" Type="http://schemas.openxmlformats.org/officeDocument/2006/relationships/hyperlink" Target="http://marsed.mars.asu.edu/" TargetMode="External"/><Relationship Id="rId19" Type="http://schemas.openxmlformats.org/officeDocument/2006/relationships/hyperlink" Target="http://www.pierce-brown.com/" TargetMode="External"/><Relationship Id="rId224" Type="http://schemas.openxmlformats.org/officeDocument/2006/relationships/hyperlink" Target="http://digitalcommons.calpoly.edu/cgi/viewcontent.cgi?article=1043&amp;context=socssp" TargetMode="External"/><Relationship Id="rId245" Type="http://schemas.openxmlformats.org/officeDocument/2006/relationships/hyperlink" Target="http://www.history.com/topics/black-history/slavery" TargetMode="External"/><Relationship Id="rId266" Type="http://schemas.openxmlformats.org/officeDocument/2006/relationships/hyperlink" Target="http://www.civilwar.org/education/history/civil-war-overview/slavery.html?referrer=https://www.google.com/" TargetMode="External"/><Relationship Id="rId287" Type="http://schemas.openxmlformats.org/officeDocument/2006/relationships/hyperlink" Target="http://www.redrisingbook.com/world.php" TargetMode="External"/><Relationship Id="rId410" Type="http://schemas.openxmlformats.org/officeDocument/2006/relationships/hyperlink" Target="http://www.easybib.com/mla-format/musical-recording-citation" TargetMode="External"/><Relationship Id="rId431" Type="http://schemas.openxmlformats.org/officeDocument/2006/relationships/hyperlink" Target="http://www.redrisingbook.com/thedraft/" TargetMode="External"/><Relationship Id="rId452" Type="http://schemas.openxmlformats.org/officeDocument/2006/relationships/hyperlink" Target="http://carlos.emory.edu/ODYSSEY/ROME/homepg.html" TargetMode="External"/><Relationship Id="rId473" Type="http://schemas.openxmlformats.org/officeDocument/2006/relationships/hyperlink" Target="http://www.gutenberg.org/files/22381/22381-h/22381-h.htm#page26" TargetMode="External"/><Relationship Id="rId494" Type="http://schemas.openxmlformats.org/officeDocument/2006/relationships/hyperlink" Target="http://www.bbc.co.uk/schools/primaryhistory/romans/religion/" TargetMode="External"/><Relationship Id="rId508" Type="http://schemas.openxmlformats.org/officeDocument/2006/relationships/hyperlink" Target="http://www.bbc.co.uk/schools/primaryhistory/romans/religion/" TargetMode="External"/><Relationship Id="rId529" Type="http://schemas.openxmlformats.org/officeDocument/2006/relationships/hyperlink" Target="http://www.dmns.org/main/minisites/mars/index.html" TargetMode="External"/><Relationship Id="rId680" Type="http://schemas.openxmlformats.org/officeDocument/2006/relationships/hyperlink" Target="http://mars.nasa.gov/" TargetMode="External"/><Relationship Id="rId30" Type="http://schemas.openxmlformats.org/officeDocument/2006/relationships/hyperlink" Target="http://www.redrisingbook.com/index.php" TargetMode="External"/><Relationship Id="rId105" Type="http://schemas.openxmlformats.org/officeDocument/2006/relationships/hyperlink" Target="http://blogs.slj.com/connect-the-pop/2012/11/comics/guest-post-by-christopher-shamburg-when-the-lit-hits-the-fan-in-teacher-education/" TargetMode="External"/><Relationship Id="rId126" Type="http://schemas.openxmlformats.org/officeDocument/2006/relationships/hyperlink" Target="http://www.pbs.org/empires/romans/empire/gods.html" TargetMode="External"/><Relationship Id="rId147" Type="http://schemas.openxmlformats.org/officeDocument/2006/relationships/hyperlink" Target="http://www.gutenberg.org/files/22381/22381-h/22381-h.htm#page26" TargetMode="External"/><Relationship Id="rId168" Type="http://schemas.openxmlformats.org/officeDocument/2006/relationships/hyperlink" Target="http://www.bbc.co.uk/schools/primaryhistory/romans/religion/" TargetMode="External"/><Relationship Id="rId312" Type="http://schemas.openxmlformats.org/officeDocument/2006/relationships/hyperlink" Target="http://www.crt.state.la.us/Assets/OCD/hp/nationalregister/historic_contexts/The_African_American_Experience_in_Louisiana.pdf" TargetMode="External"/><Relationship Id="rId333" Type="http://schemas.openxmlformats.org/officeDocument/2006/relationships/hyperlink" Target="http://www.crt.state.la.us/Assets/OCD/hp/nationalregister/historic_contexts/The_African_American_Experience_in_Louisiana.pdf" TargetMode="External"/><Relationship Id="rId354" Type="http://schemas.openxmlformats.org/officeDocument/2006/relationships/hyperlink" Target="http://www.nma.org/" TargetMode="External"/><Relationship Id="rId540" Type="http://schemas.openxmlformats.org/officeDocument/2006/relationships/hyperlink" Target="http://www.dmns.org/main/minisites/mars/index.html" TargetMode="External"/><Relationship Id="rId51" Type="http://schemas.openxmlformats.org/officeDocument/2006/relationships/hyperlink" Target="http://www.penguinrandomhouse.com/books/221583/golden-son-by-pierce-brown/9780345539830/" TargetMode="External"/><Relationship Id="rId72" Type="http://schemas.openxmlformats.org/officeDocument/2006/relationships/hyperlink" Target="http://blogs.slj.com/connect-the-pop/2012/11/comics/guest-post-by-christopher-shamburg-when-the-lit-hits-the-fan-in-teacher-education/" TargetMode="External"/><Relationship Id="rId93" Type="http://schemas.openxmlformats.org/officeDocument/2006/relationships/hyperlink" Target="http://blogs.slj.com/connect-the-pop/2012/11/comics/guest-post-by-christopher-shamburg-when-the-lit-hits-the-fan-in-teacher-education/" TargetMode="External"/><Relationship Id="rId189" Type="http://schemas.openxmlformats.org/officeDocument/2006/relationships/hyperlink" Target="http://www.uncg.edu/cla/myth/romgods.html" TargetMode="External"/><Relationship Id="rId375" Type="http://schemas.openxmlformats.org/officeDocument/2006/relationships/hyperlink" Target="http://www.cdc.gov/niosh/mining/statistics/allmining.html" TargetMode="External"/><Relationship Id="rId396" Type="http://schemas.openxmlformats.org/officeDocument/2006/relationships/hyperlink" Target="http://naturalresources.house.gov/" TargetMode="External"/><Relationship Id="rId561" Type="http://schemas.openxmlformats.org/officeDocument/2006/relationships/hyperlink" Target="http://www.npr.org/2014/09/21/350364826/mission-to-study-mars-climate-reaches-next-step" TargetMode="External"/><Relationship Id="rId582" Type="http://schemas.openxmlformats.org/officeDocument/2006/relationships/hyperlink" Target="http://www.ucls.uchicago.edu/students/projects/martiansuntimes/docs/mars_stats.html" TargetMode="External"/><Relationship Id="rId617" Type="http://schemas.openxmlformats.org/officeDocument/2006/relationships/hyperlink" Target="http://www.thompson-morgan.com/plants-for-soil-types" TargetMode="External"/><Relationship Id="rId638" Type="http://schemas.openxmlformats.org/officeDocument/2006/relationships/hyperlink" Target="https://www.rhs.org.uk/advice/profile?PID=397" TargetMode="External"/><Relationship Id="rId659" Type="http://schemas.openxmlformats.org/officeDocument/2006/relationships/hyperlink" Target="http://www.ucls.uchicago.edu/students/projects/martiansuntimes/docs/mars_stats.html" TargetMode="External"/><Relationship Id="rId3" Type="http://schemas.microsoft.com/office/2007/relationships/stylesWithEffects" Target="stylesWithEffects.xml"/><Relationship Id="rId214" Type="http://schemas.openxmlformats.org/officeDocument/2006/relationships/hyperlink" Target="http://www.ushistory.org/civ/8b.asp" TargetMode="External"/><Relationship Id="rId235" Type="http://schemas.openxmlformats.org/officeDocument/2006/relationships/hyperlink" Target="http://digitalcommons.calpoly.edu/cgi/viewcontent.cgi?article=1043&amp;context=socssp" TargetMode="External"/><Relationship Id="rId256" Type="http://schemas.openxmlformats.org/officeDocument/2006/relationships/hyperlink" Target="http://www.civilwar.org/education/history/civil-war-overview/slavery.html?referrer=https://www.google.com/" TargetMode="External"/><Relationship Id="rId277" Type="http://schemas.openxmlformats.org/officeDocument/2006/relationships/hyperlink" Target="http://www.civilwar.org/education/history/civil-war-overview/slavery.html?referrer=https://www.google.com/" TargetMode="External"/><Relationship Id="rId298" Type="http://schemas.openxmlformats.org/officeDocument/2006/relationships/hyperlink" Target="http://www.knowla.org/entry/627/" TargetMode="External"/><Relationship Id="rId400" Type="http://schemas.openxmlformats.org/officeDocument/2006/relationships/hyperlink" Target="http://naturalresources.house.gov/" TargetMode="External"/><Relationship Id="rId421" Type="http://schemas.openxmlformats.org/officeDocument/2006/relationships/hyperlink" Target="http://www.redrisingbook.com/world.php" TargetMode="External"/><Relationship Id="rId442" Type="http://schemas.openxmlformats.org/officeDocument/2006/relationships/hyperlink" Target="http://carlos.emory.edu/ODYSSEY/ROME/homepg.html" TargetMode="External"/><Relationship Id="rId463" Type="http://schemas.openxmlformats.org/officeDocument/2006/relationships/hyperlink" Target="http://www.pbs.org/empires/romans/empire/gods.html" TargetMode="External"/><Relationship Id="rId484" Type="http://schemas.openxmlformats.org/officeDocument/2006/relationships/hyperlink" Target="http://www.gutenberg.org/files/22381/22381-h/22381-h.htm#page26" TargetMode="External"/><Relationship Id="rId519" Type="http://schemas.openxmlformats.org/officeDocument/2006/relationships/hyperlink" Target="http://www.uncg.edu/cla/myth/romgods.html" TargetMode="External"/><Relationship Id="rId670" Type="http://schemas.openxmlformats.org/officeDocument/2006/relationships/hyperlink" Target="http://marsed.mars.asu.edu/" TargetMode="External"/><Relationship Id="rId116" Type="http://schemas.openxmlformats.org/officeDocument/2006/relationships/hyperlink" Target="http://www.redrisingbook.com/thedraft/" TargetMode="External"/><Relationship Id="rId137" Type="http://schemas.openxmlformats.org/officeDocument/2006/relationships/hyperlink" Target="http://www.pbs.org/empires/romans/empire/gods.html" TargetMode="External"/><Relationship Id="rId158" Type="http://schemas.openxmlformats.org/officeDocument/2006/relationships/hyperlink" Target="http://www.gutenberg.org/files/22381/22381-h/22381-h.htm#page26" TargetMode="External"/><Relationship Id="rId302" Type="http://schemas.openxmlformats.org/officeDocument/2006/relationships/hyperlink" Target="http://www.knowla.org/entry/627/" TargetMode="External"/><Relationship Id="rId323" Type="http://schemas.openxmlformats.org/officeDocument/2006/relationships/hyperlink" Target="http://www.crt.state.la.us/Assets/OCD/hp/nationalregister/historic_contexts/The_African_American_Experience_in_Louisiana.pdf" TargetMode="External"/><Relationship Id="rId344" Type="http://schemas.openxmlformats.org/officeDocument/2006/relationships/hyperlink" Target="http://www.redrisingbook.com/world.php" TargetMode="External"/><Relationship Id="rId530" Type="http://schemas.openxmlformats.org/officeDocument/2006/relationships/hyperlink" Target="http://www.dmns.org/main/minisites/mars/index.html" TargetMode="External"/><Relationship Id="rId20" Type="http://schemas.openxmlformats.org/officeDocument/2006/relationships/hyperlink" Target="http://www.redrisingbook.com/index.php" TargetMode="External"/><Relationship Id="rId41" Type="http://schemas.openxmlformats.org/officeDocument/2006/relationships/hyperlink" Target="http://www.penguinrandomhouse.com/books/221552/red-rising-by-pierce-brown/9780345539809/" TargetMode="External"/><Relationship Id="rId62" Type="http://schemas.openxmlformats.org/officeDocument/2006/relationships/hyperlink" Target="http://www.penguinrandomhouse.com/books/221583/golden-son-by-pierce-brown/9780345539830/" TargetMode="External"/><Relationship Id="rId83" Type="http://schemas.openxmlformats.org/officeDocument/2006/relationships/hyperlink" Target="http://blogs.slj.com/connect-the-pop/2012/11/comics/guest-post-by-christopher-shamburg-when-the-lit-hits-the-fan-in-teacher-education/" TargetMode="External"/><Relationship Id="rId179" Type="http://schemas.openxmlformats.org/officeDocument/2006/relationships/hyperlink" Target="http://www.uncg.edu/cla/myth/romgods.html" TargetMode="External"/><Relationship Id="rId365" Type="http://schemas.openxmlformats.org/officeDocument/2006/relationships/hyperlink" Target="http://www.cdc.gov/niosh/mining/statistics/allmining.html" TargetMode="External"/><Relationship Id="rId386" Type="http://schemas.openxmlformats.org/officeDocument/2006/relationships/hyperlink" Target="http://education.nationalgeographic.com/encyclopedia/north-america-resources/" TargetMode="External"/><Relationship Id="rId551" Type="http://schemas.openxmlformats.org/officeDocument/2006/relationships/hyperlink" Target="http://www.npr.org/2014/09/21/350364826/mission-to-study-mars-climate-reaches-next-step" TargetMode="External"/><Relationship Id="rId572" Type="http://schemas.openxmlformats.org/officeDocument/2006/relationships/hyperlink" Target="http://www.nationalgeographic.com/eye/mars/mars.html" TargetMode="External"/><Relationship Id="rId593" Type="http://schemas.openxmlformats.org/officeDocument/2006/relationships/hyperlink" Target="http://www.ucls.uchicago.edu/students/projects/martiansuntimes/docs/mars_stats.html" TargetMode="External"/><Relationship Id="rId607" Type="http://schemas.openxmlformats.org/officeDocument/2006/relationships/hyperlink" Target="http://www.vox.com/2014/9/20/6532299/mars-farming-soil" TargetMode="External"/><Relationship Id="rId628" Type="http://schemas.openxmlformats.org/officeDocument/2006/relationships/hyperlink" Target="https://www.rhs.org.uk/advice/profile?PID=397" TargetMode="External"/><Relationship Id="rId649" Type="http://schemas.openxmlformats.org/officeDocument/2006/relationships/hyperlink" Target="https://www.rhs.org.uk/advice/profile?pid=786" TargetMode="External"/><Relationship Id="rId190" Type="http://schemas.openxmlformats.org/officeDocument/2006/relationships/hyperlink" Target="http://www.uncg.edu/cla/myth/romgods.html" TargetMode="External"/><Relationship Id="rId204" Type="http://schemas.openxmlformats.org/officeDocument/2006/relationships/hyperlink" Target="http://www.learner.org/interactives/middleages/" TargetMode="External"/><Relationship Id="rId225" Type="http://schemas.openxmlformats.org/officeDocument/2006/relationships/hyperlink" Target="http://digitalcommons.calpoly.edu/cgi/viewcontent.cgi?article=1043&amp;context=socssp" TargetMode="External"/><Relationship Id="rId246" Type="http://schemas.openxmlformats.org/officeDocument/2006/relationships/hyperlink" Target="http://www.history.com/topics/black-history/slavery" TargetMode="External"/><Relationship Id="rId267" Type="http://schemas.openxmlformats.org/officeDocument/2006/relationships/hyperlink" Target="http://www.civilwar.org/education/history/civil-war-overview/slavery.html?referrer=https://www.google.com/" TargetMode="External"/><Relationship Id="rId288" Type="http://schemas.openxmlformats.org/officeDocument/2006/relationships/hyperlink" Target="http://www.redrisingbook.com/world.php" TargetMode="External"/><Relationship Id="rId411" Type="http://schemas.openxmlformats.org/officeDocument/2006/relationships/hyperlink" Target="http://www.easybib.com/mla-format/musical-recording-citation" TargetMode="External"/><Relationship Id="rId432" Type="http://schemas.openxmlformats.org/officeDocument/2006/relationships/hyperlink" Target="http://www.redrisingbook.com/thedraft/" TargetMode="External"/><Relationship Id="rId453" Type="http://schemas.openxmlformats.org/officeDocument/2006/relationships/hyperlink" Target="http://carlos.emory.edu/ODYSSEY/ROME/homepg.html" TargetMode="External"/><Relationship Id="rId474" Type="http://schemas.openxmlformats.org/officeDocument/2006/relationships/hyperlink" Target="http://www.gutenberg.org/files/22381/22381-h/22381-h.htm#page26" TargetMode="External"/><Relationship Id="rId509" Type="http://schemas.openxmlformats.org/officeDocument/2006/relationships/hyperlink" Target="http://www.bbc.co.uk/schools/primaryhistory/romans/religion/" TargetMode="External"/><Relationship Id="rId660" Type="http://schemas.openxmlformats.org/officeDocument/2006/relationships/hyperlink" Target="http://www.ucls.uchicago.edu/students/projects/martiansuntimes/docs/mars_stats.html" TargetMode="External"/><Relationship Id="rId106" Type="http://schemas.openxmlformats.org/officeDocument/2006/relationships/hyperlink" Target="http://blogs.slj.com/connect-the-pop/2012/11/comics/guest-post-by-christopher-shamburg-when-the-lit-hits-the-fan-in-teacher-education/" TargetMode="External"/><Relationship Id="rId127" Type="http://schemas.openxmlformats.org/officeDocument/2006/relationships/hyperlink" Target="http://www.pbs.org/empires/romans/empire/gods.html" TargetMode="External"/><Relationship Id="rId313" Type="http://schemas.openxmlformats.org/officeDocument/2006/relationships/hyperlink" Target="http://www.crt.state.la.us/Assets/OCD/hp/nationalregister/historic_contexts/The_African_American_Experience_in_Louisiana.pdf" TargetMode="External"/><Relationship Id="rId495" Type="http://schemas.openxmlformats.org/officeDocument/2006/relationships/hyperlink" Target="http://www.bbc.co.uk/schools/primaryhistory/romans/religion/" TargetMode="External"/><Relationship Id="rId681" Type="http://schemas.openxmlformats.org/officeDocument/2006/relationships/hyperlink" Target="https://airandspace.si.edu/exhibitions/exploring-the-planets/online/solar-system/mars/" TargetMode="External"/><Relationship Id="rId10" Type="http://schemas.openxmlformats.org/officeDocument/2006/relationships/hyperlink" Target="http://www.pierce-brown.com/" TargetMode="External"/><Relationship Id="rId31" Type="http://schemas.openxmlformats.org/officeDocument/2006/relationships/hyperlink" Target="http://www.penguinrandomhouse.com/books/221552/red-rising-by-pierce-brown/9780345539809/" TargetMode="External"/><Relationship Id="rId52" Type="http://schemas.openxmlformats.org/officeDocument/2006/relationships/hyperlink" Target="http://www.penguinrandomhouse.com/books/221583/golden-son-by-pierce-brown/9780345539830/" TargetMode="External"/><Relationship Id="rId73" Type="http://schemas.openxmlformats.org/officeDocument/2006/relationships/hyperlink" Target="http://blogs.slj.com/connect-the-pop/2012/11/comics/guest-post-by-christopher-shamburg-when-the-lit-hits-the-fan-in-teacher-education/" TargetMode="External"/><Relationship Id="rId94" Type="http://schemas.openxmlformats.org/officeDocument/2006/relationships/hyperlink" Target="http://blogs.slj.com/connect-the-pop/2012/11/comics/guest-post-by-christopher-shamburg-when-the-lit-hits-the-fan-in-teacher-education/" TargetMode="External"/><Relationship Id="rId148" Type="http://schemas.openxmlformats.org/officeDocument/2006/relationships/hyperlink" Target="http://www.gutenberg.org/files/22381/22381-h/22381-h.htm#page26" TargetMode="External"/><Relationship Id="rId169" Type="http://schemas.openxmlformats.org/officeDocument/2006/relationships/hyperlink" Target="http://www.bbc.co.uk/schools/primaryhistory/romans/religion/" TargetMode="External"/><Relationship Id="rId334" Type="http://schemas.openxmlformats.org/officeDocument/2006/relationships/hyperlink" Target="http://www.crt.state.la.us/Assets/OCD/hp/nationalregister/historic_contexts/The_African_American_Experience_in_Louisiana.pdf" TargetMode="External"/><Relationship Id="rId355" Type="http://schemas.openxmlformats.org/officeDocument/2006/relationships/hyperlink" Target="http://www.nma.org/" TargetMode="External"/><Relationship Id="rId376" Type="http://schemas.openxmlformats.org/officeDocument/2006/relationships/hyperlink" Target="http://www.cdc.gov/niosh/mining/statistics/allmining.html" TargetMode="External"/><Relationship Id="rId397" Type="http://schemas.openxmlformats.org/officeDocument/2006/relationships/hyperlink" Target="http://naturalresources.house.gov/" TargetMode="External"/><Relationship Id="rId520" Type="http://schemas.openxmlformats.org/officeDocument/2006/relationships/hyperlink" Target="http://www.uncg.edu/cla/myth/romgods.html" TargetMode="External"/><Relationship Id="rId541" Type="http://schemas.openxmlformats.org/officeDocument/2006/relationships/hyperlink" Target="http://www.dmns.org/main/minisites/mars/index.html" TargetMode="External"/><Relationship Id="rId562" Type="http://schemas.openxmlformats.org/officeDocument/2006/relationships/hyperlink" Target="http://www.npr.org/2014/09/21/350364826/mission-to-study-mars-climate-reaches-next-step" TargetMode="External"/><Relationship Id="rId583" Type="http://schemas.openxmlformats.org/officeDocument/2006/relationships/hyperlink" Target="http://www.ucls.uchicago.edu/students/projects/martiansuntimes/docs/mars_stats.html" TargetMode="External"/><Relationship Id="rId618" Type="http://schemas.openxmlformats.org/officeDocument/2006/relationships/hyperlink" Target="http://www.thompson-morgan.com/plants-for-soil-types" TargetMode="External"/><Relationship Id="rId639" Type="http://schemas.openxmlformats.org/officeDocument/2006/relationships/hyperlink" Target="https://www.rhs.org.uk/advice/profile?PID=397" TargetMode="External"/><Relationship Id="rId4" Type="http://schemas.openxmlformats.org/officeDocument/2006/relationships/settings" Target="settings.xml"/><Relationship Id="rId180" Type="http://schemas.openxmlformats.org/officeDocument/2006/relationships/hyperlink" Target="http://www.uncg.edu/cla/myth/romgods.html" TargetMode="External"/><Relationship Id="rId215" Type="http://schemas.openxmlformats.org/officeDocument/2006/relationships/hyperlink" Target="http://www.ushistory.org/civ/8b.asp" TargetMode="External"/><Relationship Id="rId236" Type="http://schemas.openxmlformats.org/officeDocument/2006/relationships/hyperlink" Target="http://digitalcommons.calpoly.edu/cgi/viewcontent.cgi?article=1043&amp;context=socssp" TargetMode="External"/><Relationship Id="rId257" Type="http://schemas.openxmlformats.org/officeDocument/2006/relationships/hyperlink" Target="http://www.civilwar.org/education/history/civil-war-overview/slavery.html?referrer=https://www.google.com/" TargetMode="External"/><Relationship Id="rId278" Type="http://schemas.openxmlformats.org/officeDocument/2006/relationships/hyperlink" Target="http://www.civilwar.org/education/history/civil-war-overview/slavery.html?referrer=https://www.google.com/" TargetMode="External"/><Relationship Id="rId401" Type="http://schemas.openxmlformats.org/officeDocument/2006/relationships/hyperlink" Target="http://naturalresources.house.gov/" TargetMode="External"/><Relationship Id="rId422" Type="http://schemas.openxmlformats.org/officeDocument/2006/relationships/hyperlink" Target="http://www.redrisingbook.com/world.php" TargetMode="External"/><Relationship Id="rId443" Type="http://schemas.openxmlformats.org/officeDocument/2006/relationships/hyperlink" Target="http://carlos.emory.edu/ODYSSEY/ROME/homepg.html" TargetMode="External"/><Relationship Id="rId464" Type="http://schemas.openxmlformats.org/officeDocument/2006/relationships/hyperlink" Target="http://www.pbs.org/empires/romans/empire/gods.html" TargetMode="External"/><Relationship Id="rId650" Type="http://schemas.openxmlformats.org/officeDocument/2006/relationships/hyperlink" Target="https://www.rhs.org.uk/advice/profile?pid=786" TargetMode="External"/><Relationship Id="rId303" Type="http://schemas.openxmlformats.org/officeDocument/2006/relationships/hyperlink" Target="http://www.knowla.org/entry/627/" TargetMode="External"/><Relationship Id="rId485" Type="http://schemas.openxmlformats.org/officeDocument/2006/relationships/hyperlink" Target="http://www.gutenberg.org/files/22381/22381-h/22381-h.htm#page26" TargetMode="External"/><Relationship Id="rId42" Type="http://schemas.openxmlformats.org/officeDocument/2006/relationships/hyperlink" Target="http://www.penguinrandomhouse.com/books/221552/red-rising-by-pierce-brown/9780345539809/" TargetMode="External"/><Relationship Id="rId84" Type="http://schemas.openxmlformats.org/officeDocument/2006/relationships/hyperlink" Target="http://blogs.slj.com/connect-the-pop/2012/11/comics/guest-post-by-christopher-shamburg-when-the-lit-hits-the-fan-in-teacher-education/" TargetMode="External"/><Relationship Id="rId138" Type="http://schemas.openxmlformats.org/officeDocument/2006/relationships/hyperlink" Target="http://www.pbs.org/empires/romans/empire/gods.html" TargetMode="External"/><Relationship Id="rId345" Type="http://schemas.openxmlformats.org/officeDocument/2006/relationships/hyperlink" Target="http://www.redrisingbook.com/world.php" TargetMode="External"/><Relationship Id="rId387" Type="http://schemas.openxmlformats.org/officeDocument/2006/relationships/hyperlink" Target="http://education.nationalgeographic.com/encyclopedia/north-america-resources/" TargetMode="External"/><Relationship Id="rId510" Type="http://schemas.openxmlformats.org/officeDocument/2006/relationships/hyperlink" Target="http://www.uncg.edu/cla/myth/romgods.html" TargetMode="External"/><Relationship Id="rId552" Type="http://schemas.openxmlformats.org/officeDocument/2006/relationships/hyperlink" Target="http://www.npr.org/2014/09/21/350364826/mission-to-study-mars-climate-reaches-next-step" TargetMode="External"/><Relationship Id="rId594" Type="http://schemas.openxmlformats.org/officeDocument/2006/relationships/hyperlink" Target="http://www.vox.com/2014/9/20/6532299/mars-farming-soil" TargetMode="External"/><Relationship Id="rId608" Type="http://schemas.openxmlformats.org/officeDocument/2006/relationships/hyperlink" Target="http://www.thompson-morgan.com/plants-for-soil-types" TargetMode="External"/><Relationship Id="rId191" Type="http://schemas.openxmlformats.org/officeDocument/2006/relationships/hyperlink" Target="http://www.uncg.edu/cla/myth/romgods.html" TargetMode="External"/><Relationship Id="rId205" Type="http://schemas.openxmlformats.org/officeDocument/2006/relationships/hyperlink" Target="file:///\\FILEPRINT\StateLibrary\LibraryDevelopment\Student\LYRC%20Projects\Study%20Guides\2017\SLIS%20Student%20Guides\9-12\http" TargetMode="External"/><Relationship Id="rId247" Type="http://schemas.openxmlformats.org/officeDocument/2006/relationships/hyperlink" Target="http://www.history.com/topics/black-history/slavery" TargetMode="External"/><Relationship Id="rId412" Type="http://schemas.openxmlformats.org/officeDocument/2006/relationships/hyperlink" Target="http://www.easybib.com/mla-format/musical-recording-citation" TargetMode="External"/><Relationship Id="rId107" Type="http://schemas.openxmlformats.org/officeDocument/2006/relationships/hyperlink" Target="http://blogs.slj.com/connect-the-pop/2012/11/comics/guest-post-by-christopher-shamburg-when-the-lit-hits-the-fan-in-teacher-education/" TargetMode="External"/><Relationship Id="rId289" Type="http://schemas.openxmlformats.org/officeDocument/2006/relationships/hyperlink" Target="http://www.redrisingbook.com/world.php" TargetMode="External"/><Relationship Id="rId454" Type="http://schemas.openxmlformats.org/officeDocument/2006/relationships/hyperlink" Target="http://carlos.emory.edu/ODYSSEY/ROME/homepg.html" TargetMode="External"/><Relationship Id="rId496" Type="http://schemas.openxmlformats.org/officeDocument/2006/relationships/hyperlink" Target="http://www.bbc.co.uk/schools/primaryhistory/romans/religion/" TargetMode="External"/><Relationship Id="rId661" Type="http://schemas.openxmlformats.org/officeDocument/2006/relationships/hyperlink" Target="http://www.ucls.uchicago.edu/students/projects/martiansuntimes/docs/mars_stats.html" TargetMode="External"/><Relationship Id="rId11" Type="http://schemas.openxmlformats.org/officeDocument/2006/relationships/hyperlink" Target="http://www.pierce-brown.com/" TargetMode="External"/><Relationship Id="rId53" Type="http://schemas.openxmlformats.org/officeDocument/2006/relationships/hyperlink" Target="http://www.penguinrandomhouse.com/books/221583/golden-son-by-pierce-brown/9780345539830/" TargetMode="External"/><Relationship Id="rId149" Type="http://schemas.openxmlformats.org/officeDocument/2006/relationships/hyperlink" Target="http://www.gutenberg.org/files/22381/22381-h/22381-h.htm#page26" TargetMode="External"/><Relationship Id="rId314" Type="http://schemas.openxmlformats.org/officeDocument/2006/relationships/hyperlink" Target="http://www.crt.state.la.us/Assets/OCD/hp/nationalregister/historic_contexts/The_African_American_Experience_in_Louisiana.pdf" TargetMode="External"/><Relationship Id="rId356" Type="http://schemas.openxmlformats.org/officeDocument/2006/relationships/hyperlink" Target="http://www.nma.org/" TargetMode="External"/><Relationship Id="rId398" Type="http://schemas.openxmlformats.org/officeDocument/2006/relationships/hyperlink" Target="http://naturalresources.house.gov/" TargetMode="External"/><Relationship Id="rId521" Type="http://schemas.openxmlformats.org/officeDocument/2006/relationships/hyperlink" Target="http://www.uncg.edu/cla/myth/romgods.html" TargetMode="External"/><Relationship Id="rId563" Type="http://schemas.openxmlformats.org/officeDocument/2006/relationships/hyperlink" Target="http://www.npr.org/2014/09/21/350364826/mission-to-study-mars-climate-reaches-next-step" TargetMode="External"/><Relationship Id="rId619" Type="http://schemas.openxmlformats.org/officeDocument/2006/relationships/hyperlink" Target="http://www.thompson-morgan.com/plants-for-soil-types" TargetMode="External"/><Relationship Id="rId95" Type="http://schemas.openxmlformats.org/officeDocument/2006/relationships/hyperlink" Target="http://blogs.slj.com/connect-the-pop/2012/11/comics/guest-post-by-christopher-shamburg-when-the-lit-hits-the-fan-in-teacher-education/" TargetMode="External"/><Relationship Id="rId160" Type="http://schemas.openxmlformats.org/officeDocument/2006/relationships/hyperlink" Target="http://www.bbc.co.uk/schools/primaryhistory/romans/religion/" TargetMode="External"/><Relationship Id="rId216" Type="http://schemas.openxmlformats.org/officeDocument/2006/relationships/hyperlink" Target="http://www.ushistory.org/civ/8b.asp" TargetMode="External"/><Relationship Id="rId423" Type="http://schemas.openxmlformats.org/officeDocument/2006/relationships/hyperlink" Target="http://www.redrisingbook.com/world.php" TargetMode="External"/><Relationship Id="rId258" Type="http://schemas.openxmlformats.org/officeDocument/2006/relationships/hyperlink" Target="http://www.civilwar.org/education/history/civil-war-overview/slavery.html?referrer=https://www.google.com/" TargetMode="External"/><Relationship Id="rId465" Type="http://schemas.openxmlformats.org/officeDocument/2006/relationships/hyperlink" Target="http://www.pbs.org/empires/romans/empire/gods.html" TargetMode="External"/><Relationship Id="rId630" Type="http://schemas.openxmlformats.org/officeDocument/2006/relationships/hyperlink" Target="https://www.rhs.org.uk/advice/profile?PID=397" TargetMode="External"/><Relationship Id="rId672" Type="http://schemas.openxmlformats.org/officeDocument/2006/relationships/hyperlink" Target="http://marsed.mars.asu.edu/" TargetMode="External"/><Relationship Id="rId22" Type="http://schemas.openxmlformats.org/officeDocument/2006/relationships/hyperlink" Target="http://www.redrisingbook.com/index.php" TargetMode="External"/><Relationship Id="rId64" Type="http://schemas.openxmlformats.org/officeDocument/2006/relationships/hyperlink" Target="http://www.penguinrandomhouse.com/books/221583/golden-son-by-pierce-brown/9780345539830/" TargetMode="External"/><Relationship Id="rId118" Type="http://schemas.openxmlformats.org/officeDocument/2006/relationships/hyperlink" Target="http://www.redrisingbook.com/thedraft/" TargetMode="External"/><Relationship Id="rId325" Type="http://schemas.openxmlformats.org/officeDocument/2006/relationships/hyperlink" Target="http://www.crt.state.la.us/Assets/OCD/hp/nationalregister/historic_contexts/The_African_American_Experience_in_Louisiana.pdf" TargetMode="External"/><Relationship Id="rId367" Type="http://schemas.openxmlformats.org/officeDocument/2006/relationships/hyperlink" Target="http://www.cdc.gov/niosh/mining/statistics/allmining.html" TargetMode="External"/><Relationship Id="rId532" Type="http://schemas.openxmlformats.org/officeDocument/2006/relationships/hyperlink" Target="http://www.dmns.org/main/minisites/mars/index.html" TargetMode="External"/><Relationship Id="rId574" Type="http://schemas.openxmlformats.org/officeDocument/2006/relationships/hyperlink" Target="http://www.nationalgeographic.com/eye/mars/mars.html" TargetMode="External"/><Relationship Id="rId171" Type="http://schemas.openxmlformats.org/officeDocument/2006/relationships/hyperlink" Target="http://www.bbc.co.uk/schools/primaryhistory/romans/religion/" TargetMode="External"/><Relationship Id="rId227" Type="http://schemas.openxmlformats.org/officeDocument/2006/relationships/hyperlink" Target="http://digitalcommons.calpoly.edu/cgi/viewcontent.cgi?article=1043&amp;context=socssp" TargetMode="External"/><Relationship Id="rId269" Type="http://schemas.openxmlformats.org/officeDocument/2006/relationships/hyperlink" Target="http://www.civilwar.org/education/history/civil-war-overview/slavery.html?referrer=https://www.google.com/" TargetMode="External"/><Relationship Id="rId434" Type="http://schemas.openxmlformats.org/officeDocument/2006/relationships/hyperlink" Target="http://www.redrisingbook.com/thedraft/" TargetMode="External"/><Relationship Id="rId476" Type="http://schemas.openxmlformats.org/officeDocument/2006/relationships/hyperlink" Target="http://www.gutenberg.org/files/22381/22381-h/22381-h.htm#page26" TargetMode="External"/><Relationship Id="rId641" Type="http://schemas.openxmlformats.org/officeDocument/2006/relationships/hyperlink" Target="https://www.rhs.org.uk/advice/profile?pid=786" TargetMode="External"/><Relationship Id="rId683" Type="http://schemas.openxmlformats.org/officeDocument/2006/relationships/hyperlink" Target="http://www.classics.upenn.edu/myth/php/tools/dictionary.php?regexp=MARS&amp;method=standard" TargetMode="External"/><Relationship Id="rId33" Type="http://schemas.openxmlformats.org/officeDocument/2006/relationships/hyperlink" Target="http://www.penguinrandomhouse.com/books/221552/red-rising-by-pierce-brown/9780345539809/" TargetMode="External"/><Relationship Id="rId129" Type="http://schemas.openxmlformats.org/officeDocument/2006/relationships/hyperlink" Target="http://www.pbs.org/empires/romans/empire/gods.html" TargetMode="External"/><Relationship Id="rId280" Type="http://schemas.openxmlformats.org/officeDocument/2006/relationships/hyperlink" Target="http://www.civilwar.org/education/history/civil-war-overview/slavery.html?referrer=https://www.google.com/" TargetMode="External"/><Relationship Id="rId336" Type="http://schemas.openxmlformats.org/officeDocument/2006/relationships/hyperlink" Target="http://www.crt.state.la.us/Assets/OCD/hp/nationalregister/historic_contexts/The_African_American_Experience_in_Louisiana.pdf" TargetMode="External"/><Relationship Id="rId501" Type="http://schemas.openxmlformats.org/officeDocument/2006/relationships/hyperlink" Target="http://www.bbc.co.uk/schools/primaryhistory/romans/religion/" TargetMode="External"/><Relationship Id="rId543" Type="http://schemas.openxmlformats.org/officeDocument/2006/relationships/hyperlink" Target="http://www.npr.org/2014/09/21/350364826/mission-to-study-mars-climate-reaches-next-step" TargetMode="External"/><Relationship Id="rId75" Type="http://schemas.openxmlformats.org/officeDocument/2006/relationships/hyperlink" Target="http://blogs.slj.com/connect-the-pop/2012/11/comics/guest-post-by-christopher-shamburg-when-the-lit-hits-the-fan-in-teacher-education/" TargetMode="External"/><Relationship Id="rId140" Type="http://schemas.openxmlformats.org/officeDocument/2006/relationships/hyperlink" Target="http://www.pbs.org/empires/romans/empire/gods.html" TargetMode="External"/><Relationship Id="rId182" Type="http://schemas.openxmlformats.org/officeDocument/2006/relationships/hyperlink" Target="http://www.uncg.edu/cla/myth/romgods.html" TargetMode="External"/><Relationship Id="rId378" Type="http://schemas.openxmlformats.org/officeDocument/2006/relationships/hyperlink" Target="http://education.nationalgeographic.com/encyclopedia/north-america-resources/" TargetMode="External"/><Relationship Id="rId403" Type="http://schemas.openxmlformats.org/officeDocument/2006/relationships/hyperlink" Target="http://www.easybib.com/mla-format/musical-recording-citation" TargetMode="External"/><Relationship Id="rId585" Type="http://schemas.openxmlformats.org/officeDocument/2006/relationships/hyperlink" Target="http://www.ucls.uchicago.edu/students/projects/martiansuntimes/docs/mars_stats.html" TargetMode="External"/><Relationship Id="rId6" Type="http://schemas.openxmlformats.org/officeDocument/2006/relationships/footnotes" Target="footnotes.xml"/><Relationship Id="rId238" Type="http://schemas.openxmlformats.org/officeDocument/2006/relationships/hyperlink" Target="http://www.history.com/topics/black-history/slavery" TargetMode="External"/><Relationship Id="rId445" Type="http://schemas.openxmlformats.org/officeDocument/2006/relationships/hyperlink" Target="http://carlos.emory.edu/ODYSSEY/ROME/homepg.html" TargetMode="External"/><Relationship Id="rId487" Type="http://schemas.openxmlformats.org/officeDocument/2006/relationships/hyperlink" Target="http://www.gutenberg.org/files/22381/22381-h/22381-h.htm#page26" TargetMode="External"/><Relationship Id="rId610" Type="http://schemas.openxmlformats.org/officeDocument/2006/relationships/hyperlink" Target="http://www.thompson-morgan.com/plants-for-soil-types" TargetMode="External"/><Relationship Id="rId652" Type="http://schemas.openxmlformats.org/officeDocument/2006/relationships/hyperlink" Target="https://www.rhs.org.uk/advice/profile?pid=786" TargetMode="External"/><Relationship Id="rId291" Type="http://schemas.openxmlformats.org/officeDocument/2006/relationships/hyperlink" Target="http://www.redrisingbook.com/world.php" TargetMode="External"/><Relationship Id="rId305" Type="http://schemas.openxmlformats.org/officeDocument/2006/relationships/hyperlink" Target="http://www.crt.state.la.us/Assets/OCD/hp/nationalregister/historic_contexts/The_African_American_Experience_in_Louisiana.pdf" TargetMode="External"/><Relationship Id="rId347" Type="http://schemas.openxmlformats.org/officeDocument/2006/relationships/hyperlink" Target="http://www.redrisingbook.com/world.php" TargetMode="External"/><Relationship Id="rId512" Type="http://schemas.openxmlformats.org/officeDocument/2006/relationships/hyperlink" Target="http://www.uncg.edu/cla/myth/romgods.html" TargetMode="External"/><Relationship Id="rId44" Type="http://schemas.openxmlformats.org/officeDocument/2006/relationships/hyperlink" Target="http://www.penguinrandomhouse.com/books/221552/red-rising-by-pierce-brown/9780345539809/" TargetMode="External"/><Relationship Id="rId86" Type="http://schemas.openxmlformats.org/officeDocument/2006/relationships/hyperlink" Target="http://blogs.slj.com/connect-the-pop/2012/11/comics/guest-post-by-christopher-shamburg-when-the-lit-hits-the-fan-in-teacher-education/" TargetMode="External"/><Relationship Id="rId151" Type="http://schemas.openxmlformats.org/officeDocument/2006/relationships/hyperlink" Target="http://www.gutenberg.org/files/22381/22381-h/22381-h.htm#page26" TargetMode="External"/><Relationship Id="rId389" Type="http://schemas.openxmlformats.org/officeDocument/2006/relationships/hyperlink" Target="http://education.nationalgeographic.com/encyclopedia/north-america-resources/" TargetMode="External"/><Relationship Id="rId554" Type="http://schemas.openxmlformats.org/officeDocument/2006/relationships/hyperlink" Target="http://www.npr.org/2014/09/21/350364826/mission-to-study-mars-climate-reaches-next-step" TargetMode="External"/><Relationship Id="rId596" Type="http://schemas.openxmlformats.org/officeDocument/2006/relationships/hyperlink" Target="http://www.vox.com/2014/9/20/6532299/mars-farming-soil" TargetMode="External"/><Relationship Id="rId193" Type="http://schemas.openxmlformats.org/officeDocument/2006/relationships/hyperlink" Target="http://www.learner.org/interactives/middleages/" TargetMode="External"/><Relationship Id="rId207" Type="http://schemas.openxmlformats.org/officeDocument/2006/relationships/hyperlink" Target="http://www.ushistory.org/civ/8b.asp" TargetMode="External"/><Relationship Id="rId249" Type="http://schemas.openxmlformats.org/officeDocument/2006/relationships/hyperlink" Target="http://www.history.com/topics/black-history/slavery" TargetMode="External"/><Relationship Id="rId414" Type="http://schemas.openxmlformats.org/officeDocument/2006/relationships/hyperlink" Target="http://www.easybib.com/mla-format/musical-recording-citation" TargetMode="External"/><Relationship Id="rId456" Type="http://schemas.openxmlformats.org/officeDocument/2006/relationships/hyperlink" Target="http://www.pbs.org/empires/romans/empire/gods.html" TargetMode="External"/><Relationship Id="rId498" Type="http://schemas.openxmlformats.org/officeDocument/2006/relationships/hyperlink" Target="http://www.bbc.co.uk/schools/primaryhistory/romans/religion/" TargetMode="External"/><Relationship Id="rId621" Type="http://schemas.openxmlformats.org/officeDocument/2006/relationships/hyperlink" Target="http://www.thompson-morgan.com/plants-for-soil-types" TargetMode="External"/><Relationship Id="rId663" Type="http://schemas.openxmlformats.org/officeDocument/2006/relationships/hyperlink" Target="http://www.ucls.uchicago.edu/students/projects/martiansuntimes/docs/mars_stats.html" TargetMode="External"/><Relationship Id="rId13" Type="http://schemas.openxmlformats.org/officeDocument/2006/relationships/hyperlink" Target="http://www.pierce-brown.com/" TargetMode="External"/><Relationship Id="rId109" Type="http://schemas.openxmlformats.org/officeDocument/2006/relationships/hyperlink" Target="http://blogs.slj.com/connect-the-pop/2012/11/comics/guest-post-by-christopher-shamburg-when-the-lit-hits-the-fan-in-teacher-education/" TargetMode="External"/><Relationship Id="rId260" Type="http://schemas.openxmlformats.org/officeDocument/2006/relationships/hyperlink" Target="http://www.civilwar.org/education/history/civil-war-overview/slavery.html?referrer=https://www.google.com/" TargetMode="External"/><Relationship Id="rId316" Type="http://schemas.openxmlformats.org/officeDocument/2006/relationships/hyperlink" Target="http://www.crt.state.la.us/Assets/OCD/hp/nationalregister/historic_contexts/The_African_American_Experience_in_Louisiana.pdf" TargetMode="External"/><Relationship Id="rId523" Type="http://schemas.openxmlformats.org/officeDocument/2006/relationships/hyperlink" Target="http://www.uncg.edu/cla/myth/romgods.html" TargetMode="External"/><Relationship Id="rId55" Type="http://schemas.openxmlformats.org/officeDocument/2006/relationships/hyperlink" Target="http://www.penguinrandomhouse.com/books/221583/golden-son-by-pierce-brown/9780345539830/" TargetMode="External"/><Relationship Id="rId97" Type="http://schemas.openxmlformats.org/officeDocument/2006/relationships/hyperlink" Target="http://blogs.slj.com/connect-the-pop/2012/11/comics/guest-post-by-christopher-shamburg-when-the-lit-hits-the-fan-in-teacher-education/" TargetMode="External"/><Relationship Id="rId120" Type="http://schemas.openxmlformats.org/officeDocument/2006/relationships/hyperlink" Target="http://www.redrisingbook.com/thedraft/" TargetMode="External"/><Relationship Id="rId358" Type="http://schemas.openxmlformats.org/officeDocument/2006/relationships/hyperlink" Target="http://www.nma.org/" TargetMode="External"/><Relationship Id="rId565" Type="http://schemas.openxmlformats.org/officeDocument/2006/relationships/hyperlink" Target="http://www.npr.org/2014/09/21/350364826/mission-to-study-mars-climate-reaches-next-step" TargetMode="External"/><Relationship Id="rId162" Type="http://schemas.openxmlformats.org/officeDocument/2006/relationships/hyperlink" Target="http://www.bbc.co.uk/schools/primaryhistory/romans/religion/" TargetMode="External"/><Relationship Id="rId218" Type="http://schemas.openxmlformats.org/officeDocument/2006/relationships/hyperlink" Target="http://digitalcommons.calpoly.edu/cgi/viewcontent.cgi?article=1043&amp;context=socssp" TargetMode="External"/><Relationship Id="rId425" Type="http://schemas.openxmlformats.org/officeDocument/2006/relationships/hyperlink" Target="http://www.redrisingbook.com/world.php" TargetMode="External"/><Relationship Id="rId467" Type="http://schemas.openxmlformats.org/officeDocument/2006/relationships/hyperlink" Target="http://www.pbs.org/empires/romans/empire/gods.html" TargetMode="External"/><Relationship Id="rId632" Type="http://schemas.openxmlformats.org/officeDocument/2006/relationships/hyperlink" Target="https://www.rhs.org.uk/advice/profile?PID=397" TargetMode="External"/><Relationship Id="rId271" Type="http://schemas.openxmlformats.org/officeDocument/2006/relationships/hyperlink" Target="http://www.civilwar.org/education/history/civil-war-overview/slavery.html?referrer=https://www.google.com/" TargetMode="External"/><Relationship Id="rId674" Type="http://schemas.openxmlformats.org/officeDocument/2006/relationships/hyperlink" Target="http://marsed.mars.asu.edu/" TargetMode="External"/><Relationship Id="rId24" Type="http://schemas.openxmlformats.org/officeDocument/2006/relationships/hyperlink" Target="http://www.redrisingbook.com/index.php" TargetMode="External"/><Relationship Id="rId66" Type="http://schemas.openxmlformats.org/officeDocument/2006/relationships/hyperlink" Target="http://www.penguinrandomhouse.com/books/221583/golden-son-by-pierce-brown/9780345539830/" TargetMode="External"/><Relationship Id="rId131" Type="http://schemas.openxmlformats.org/officeDocument/2006/relationships/hyperlink" Target="http://www.pbs.org/empires/romans/empire/gods.html" TargetMode="External"/><Relationship Id="rId327" Type="http://schemas.openxmlformats.org/officeDocument/2006/relationships/hyperlink" Target="http://www.crt.state.la.us/Assets/OCD/hp/nationalregister/historic_contexts/The_African_American_Experience_in_Louisiana.pdf" TargetMode="External"/><Relationship Id="rId369" Type="http://schemas.openxmlformats.org/officeDocument/2006/relationships/hyperlink" Target="http://www.cdc.gov/niosh/mining/statistics/allmining.html" TargetMode="External"/><Relationship Id="rId534" Type="http://schemas.openxmlformats.org/officeDocument/2006/relationships/hyperlink" Target="http://www.dmns.org/main/minisites/mars/index.html" TargetMode="External"/><Relationship Id="rId576" Type="http://schemas.openxmlformats.org/officeDocument/2006/relationships/hyperlink" Target="http://www.nationalgeographic.com/eye/mars/mars.html" TargetMode="External"/><Relationship Id="rId173" Type="http://schemas.openxmlformats.org/officeDocument/2006/relationships/hyperlink" Target="http://www.bbc.co.uk/schools/primaryhistory/romans/religion/" TargetMode="External"/><Relationship Id="rId229" Type="http://schemas.openxmlformats.org/officeDocument/2006/relationships/hyperlink" Target="http://digitalcommons.calpoly.edu/cgi/viewcontent.cgi?article=1043&amp;context=socssp" TargetMode="External"/><Relationship Id="rId380" Type="http://schemas.openxmlformats.org/officeDocument/2006/relationships/hyperlink" Target="http://education.nationalgeographic.com/encyclopedia/north-america-resources/" TargetMode="External"/><Relationship Id="rId436" Type="http://schemas.openxmlformats.org/officeDocument/2006/relationships/hyperlink" Target="http://www.redrisingbook.com/thedraft/" TargetMode="External"/><Relationship Id="rId601" Type="http://schemas.openxmlformats.org/officeDocument/2006/relationships/hyperlink" Target="http://www.vox.com/2014/9/20/6532299/mars-farming-soil" TargetMode="External"/><Relationship Id="rId643" Type="http://schemas.openxmlformats.org/officeDocument/2006/relationships/hyperlink" Target="https://www.rhs.org.uk/advice/profile?pid=786" TargetMode="External"/><Relationship Id="rId240" Type="http://schemas.openxmlformats.org/officeDocument/2006/relationships/hyperlink" Target="http://www.history.com/topics/black-history/slavery" TargetMode="External"/><Relationship Id="rId478" Type="http://schemas.openxmlformats.org/officeDocument/2006/relationships/hyperlink" Target="http://www.gutenberg.org/files/22381/22381-h/22381-h.htm#page26" TargetMode="External"/><Relationship Id="rId685" Type="http://schemas.openxmlformats.org/officeDocument/2006/relationships/theme" Target="theme/theme1.xml"/><Relationship Id="rId35" Type="http://schemas.openxmlformats.org/officeDocument/2006/relationships/hyperlink" Target="http://www.penguinrandomhouse.com/books/221552/red-rising-by-pierce-brown/9780345539809/" TargetMode="External"/><Relationship Id="rId77" Type="http://schemas.openxmlformats.org/officeDocument/2006/relationships/hyperlink" Target="http://blogs.slj.com/connect-the-pop/2012/11/comics/guest-post-by-christopher-shamburg-when-the-lit-hits-the-fan-in-teacher-education/" TargetMode="External"/><Relationship Id="rId100" Type="http://schemas.openxmlformats.org/officeDocument/2006/relationships/hyperlink" Target="http://blogs.slj.com/connect-the-pop/2012/11/comics/guest-post-by-christopher-shamburg-when-the-lit-hits-the-fan-in-teacher-education/" TargetMode="External"/><Relationship Id="rId282" Type="http://schemas.openxmlformats.org/officeDocument/2006/relationships/hyperlink" Target="http://www.civilwar.org/education/history/civil-war-overview/slavery.html?referrer=https://www.google.com/" TargetMode="External"/><Relationship Id="rId338" Type="http://schemas.openxmlformats.org/officeDocument/2006/relationships/hyperlink" Target="http://www.crt.state.la.us/Assets/OCD/hp/nationalregister/historic_contexts/The_African_American_Experience_in_Louisiana.pdf" TargetMode="External"/><Relationship Id="rId503" Type="http://schemas.openxmlformats.org/officeDocument/2006/relationships/hyperlink" Target="http://www.bbc.co.uk/schools/primaryhistory/romans/religion/" TargetMode="External"/><Relationship Id="rId545" Type="http://schemas.openxmlformats.org/officeDocument/2006/relationships/hyperlink" Target="http://www.npr.org/2014/09/21/350364826/mission-to-study-mars-climate-reaches-next-step" TargetMode="External"/><Relationship Id="rId587" Type="http://schemas.openxmlformats.org/officeDocument/2006/relationships/hyperlink" Target="http://www.ucls.uchicago.edu/students/projects/martiansuntimes/docs/mars_stats.html" TargetMode="External"/><Relationship Id="rId8" Type="http://schemas.openxmlformats.org/officeDocument/2006/relationships/image" Target="media/image1.jpeg"/><Relationship Id="rId142" Type="http://schemas.openxmlformats.org/officeDocument/2006/relationships/hyperlink" Target="http://www.gutenberg.org/files/22381/22381-h/22381-h.htm#page26" TargetMode="External"/><Relationship Id="rId184" Type="http://schemas.openxmlformats.org/officeDocument/2006/relationships/hyperlink" Target="http://www.uncg.edu/cla/myth/romgods.html" TargetMode="External"/><Relationship Id="rId391" Type="http://schemas.openxmlformats.org/officeDocument/2006/relationships/hyperlink" Target="http://education.nationalgeographic.com/encyclopedia/north-america-resources/" TargetMode="External"/><Relationship Id="rId405" Type="http://schemas.openxmlformats.org/officeDocument/2006/relationships/hyperlink" Target="http://www.easybib.com/mla-format/musical-recording-citation" TargetMode="External"/><Relationship Id="rId447" Type="http://schemas.openxmlformats.org/officeDocument/2006/relationships/hyperlink" Target="http://carlos.emory.edu/ODYSSEY/ROME/homepg.html" TargetMode="External"/><Relationship Id="rId612" Type="http://schemas.openxmlformats.org/officeDocument/2006/relationships/hyperlink" Target="http://www.thompson-morgan.com/plants-for-soil-types" TargetMode="External"/><Relationship Id="rId251" Type="http://schemas.openxmlformats.org/officeDocument/2006/relationships/hyperlink" Target="http://www.history.com/topics/black-history/slavery" TargetMode="External"/><Relationship Id="rId489" Type="http://schemas.openxmlformats.org/officeDocument/2006/relationships/hyperlink" Target="http://www.gutenberg.org/files/22381/22381-h/22381-h.htm#page26" TargetMode="External"/><Relationship Id="rId654" Type="http://schemas.openxmlformats.org/officeDocument/2006/relationships/hyperlink" Target="https://www.rhs.org.uk/advice/profile?pid=786" TargetMode="External"/><Relationship Id="rId46" Type="http://schemas.openxmlformats.org/officeDocument/2006/relationships/hyperlink" Target="http://www.penguinrandomhouse.com/books/221552/red-rising-by-pierce-brown/9780345539809/" TargetMode="External"/><Relationship Id="rId293" Type="http://schemas.openxmlformats.org/officeDocument/2006/relationships/hyperlink" Target="http://www.redrisingbook.com/world.php" TargetMode="External"/><Relationship Id="rId307" Type="http://schemas.openxmlformats.org/officeDocument/2006/relationships/hyperlink" Target="http://www.crt.state.la.us/Assets/OCD/hp/nationalregister/historic_contexts/The_African_American_Experience_in_Louisiana.pdf" TargetMode="External"/><Relationship Id="rId349" Type="http://schemas.openxmlformats.org/officeDocument/2006/relationships/hyperlink" Target="http://www.redrisingbook.com/world.php" TargetMode="External"/><Relationship Id="rId514" Type="http://schemas.openxmlformats.org/officeDocument/2006/relationships/hyperlink" Target="http://www.uncg.edu/cla/myth/romgods.html" TargetMode="External"/><Relationship Id="rId556" Type="http://schemas.openxmlformats.org/officeDocument/2006/relationships/hyperlink" Target="http://www.npr.org/2014/09/21/350364826/mission-to-study-mars-climate-reaches-next-step" TargetMode="External"/><Relationship Id="rId88" Type="http://schemas.openxmlformats.org/officeDocument/2006/relationships/hyperlink" Target="http://blogs.slj.com/connect-the-pop/2012/11/comics/guest-post-by-christopher-shamburg-when-the-lit-hits-the-fan-in-teacher-education/" TargetMode="External"/><Relationship Id="rId111" Type="http://schemas.openxmlformats.org/officeDocument/2006/relationships/hyperlink" Target="http://blogs.slj.com/connect-the-pop/2012/11/comics/guest-post-by-christopher-shamburg-when-the-lit-hits-the-fan-in-teacher-education/" TargetMode="External"/><Relationship Id="rId153" Type="http://schemas.openxmlformats.org/officeDocument/2006/relationships/hyperlink" Target="http://www.gutenberg.org/files/22381/22381-h/22381-h.htm#page26" TargetMode="External"/><Relationship Id="rId195" Type="http://schemas.openxmlformats.org/officeDocument/2006/relationships/hyperlink" Target="http://www.learner.org/interactives/middleages/" TargetMode="External"/><Relationship Id="rId209" Type="http://schemas.openxmlformats.org/officeDocument/2006/relationships/hyperlink" Target="http://www.ushistory.org/civ/8b.asp" TargetMode="External"/><Relationship Id="rId360" Type="http://schemas.openxmlformats.org/officeDocument/2006/relationships/hyperlink" Target="http://www.nma.org/" TargetMode="External"/><Relationship Id="rId416" Type="http://schemas.openxmlformats.org/officeDocument/2006/relationships/hyperlink" Target="http://www.easybib.com/mla-format/musical-recording-citation" TargetMode="External"/><Relationship Id="rId598" Type="http://schemas.openxmlformats.org/officeDocument/2006/relationships/hyperlink" Target="http://www.vox.com/2014/9/20/6532299/mars-farming-soil" TargetMode="External"/><Relationship Id="rId220" Type="http://schemas.openxmlformats.org/officeDocument/2006/relationships/hyperlink" Target="http://digitalcommons.calpoly.edu/cgi/viewcontent.cgi?article=1043&amp;context=socssp" TargetMode="External"/><Relationship Id="rId458" Type="http://schemas.openxmlformats.org/officeDocument/2006/relationships/hyperlink" Target="http://www.pbs.org/empires/romans/empire/gods.html" TargetMode="External"/><Relationship Id="rId623" Type="http://schemas.openxmlformats.org/officeDocument/2006/relationships/hyperlink" Target="http://www.thompson-morgan.com/plants-for-soil-types" TargetMode="External"/><Relationship Id="rId665" Type="http://schemas.openxmlformats.org/officeDocument/2006/relationships/hyperlink" Target="http://www.ucls.uchicago.edu/students/projects/martiansuntimes/docs/mars_stats.html" TargetMode="External"/><Relationship Id="rId15" Type="http://schemas.openxmlformats.org/officeDocument/2006/relationships/hyperlink" Target="http://www.pierce-brown.com/" TargetMode="External"/><Relationship Id="rId57" Type="http://schemas.openxmlformats.org/officeDocument/2006/relationships/hyperlink" Target="http://www.penguinrandomhouse.com/books/221583/golden-son-by-pierce-brown/9780345539830/" TargetMode="External"/><Relationship Id="rId262" Type="http://schemas.openxmlformats.org/officeDocument/2006/relationships/hyperlink" Target="http://www.civilwar.org/education/history/civil-war-overview/slavery.html?referrer=https://www.google.com/" TargetMode="External"/><Relationship Id="rId318" Type="http://schemas.openxmlformats.org/officeDocument/2006/relationships/hyperlink" Target="http://www.crt.state.la.us/Assets/OCD/hp/nationalregister/historic_contexts/The_African_American_Experience_in_Louisiana.pdf" TargetMode="External"/><Relationship Id="rId525" Type="http://schemas.openxmlformats.org/officeDocument/2006/relationships/hyperlink" Target="http://www.dmns.org/main/minisites/mars/index.html" TargetMode="External"/><Relationship Id="rId567" Type="http://schemas.openxmlformats.org/officeDocument/2006/relationships/hyperlink" Target="http://www.nationalgeographic.com/eye/mars/mars.html" TargetMode="External"/><Relationship Id="rId99" Type="http://schemas.openxmlformats.org/officeDocument/2006/relationships/hyperlink" Target="http://blogs.slj.com/connect-the-pop/2012/11/comics/guest-post-by-christopher-shamburg-when-the-lit-hits-the-fan-in-teacher-education/" TargetMode="External"/><Relationship Id="rId122" Type="http://schemas.openxmlformats.org/officeDocument/2006/relationships/hyperlink" Target="http://www.redrisingbook.com/thedraft/" TargetMode="External"/><Relationship Id="rId164" Type="http://schemas.openxmlformats.org/officeDocument/2006/relationships/hyperlink" Target="http://www.bbc.co.uk/schools/primaryhistory/romans/religion/" TargetMode="External"/><Relationship Id="rId371" Type="http://schemas.openxmlformats.org/officeDocument/2006/relationships/hyperlink" Target="http://www.cdc.gov/niosh/mining/statistics/allmining.html" TargetMode="External"/><Relationship Id="rId427" Type="http://schemas.openxmlformats.org/officeDocument/2006/relationships/hyperlink" Target="http://www.redrisingbook.com/world.php" TargetMode="External"/><Relationship Id="rId469" Type="http://schemas.openxmlformats.org/officeDocument/2006/relationships/hyperlink" Target="http://www.pbs.org/empires/romans/empire/gods.html" TargetMode="External"/><Relationship Id="rId634" Type="http://schemas.openxmlformats.org/officeDocument/2006/relationships/hyperlink" Target="https://www.rhs.org.uk/advice/profile?PID=397" TargetMode="External"/><Relationship Id="rId676" Type="http://schemas.openxmlformats.org/officeDocument/2006/relationships/hyperlink" Target="http://marsed.mars.asu.edu/" TargetMode="External"/><Relationship Id="rId26" Type="http://schemas.openxmlformats.org/officeDocument/2006/relationships/hyperlink" Target="http://www.redrisingbook.com/index.php" TargetMode="External"/><Relationship Id="rId231" Type="http://schemas.openxmlformats.org/officeDocument/2006/relationships/hyperlink" Target="http://digitalcommons.calpoly.edu/cgi/viewcontent.cgi?article=1043&amp;context=socssp" TargetMode="External"/><Relationship Id="rId273" Type="http://schemas.openxmlformats.org/officeDocument/2006/relationships/hyperlink" Target="http://www.civilwar.org/education/history/civil-war-overview/slavery.html?referrer=https://www.google.com/" TargetMode="External"/><Relationship Id="rId329" Type="http://schemas.openxmlformats.org/officeDocument/2006/relationships/hyperlink" Target="http://www.crt.state.la.us/Assets/OCD/hp/nationalregister/historic_contexts/The_African_American_Experience_in_Louisiana.pdf" TargetMode="External"/><Relationship Id="rId480" Type="http://schemas.openxmlformats.org/officeDocument/2006/relationships/hyperlink" Target="http://www.gutenberg.org/files/22381/22381-h/22381-h.htm#page26" TargetMode="External"/><Relationship Id="rId536" Type="http://schemas.openxmlformats.org/officeDocument/2006/relationships/hyperlink" Target="http://www.dmns.org/main/minisites/mars/index.html" TargetMode="External"/><Relationship Id="rId68" Type="http://schemas.openxmlformats.org/officeDocument/2006/relationships/hyperlink" Target="http://www.penguinrandomhouse.com/books/221583/golden-son-by-pierce-brown/9780345539830/" TargetMode="External"/><Relationship Id="rId133" Type="http://schemas.openxmlformats.org/officeDocument/2006/relationships/hyperlink" Target="http://www.pbs.org/empires/romans/empire/gods.html" TargetMode="External"/><Relationship Id="rId175" Type="http://schemas.openxmlformats.org/officeDocument/2006/relationships/hyperlink" Target="http://www.bbc.co.uk/schools/primaryhistory/romans/religion/" TargetMode="External"/><Relationship Id="rId340" Type="http://schemas.openxmlformats.org/officeDocument/2006/relationships/hyperlink" Target="http://www.crt.state.la.us/Assets/OCD/hp/nationalregister/historic_contexts/The_African_American_Experience_in_Louisiana.pdf" TargetMode="External"/><Relationship Id="rId578" Type="http://schemas.openxmlformats.org/officeDocument/2006/relationships/hyperlink" Target="http://www.nationalgeographic.com/eye/mars/mars.html" TargetMode="External"/><Relationship Id="rId200" Type="http://schemas.openxmlformats.org/officeDocument/2006/relationships/hyperlink" Target="http://www.learner.org/interactives/middleages/" TargetMode="External"/><Relationship Id="rId382" Type="http://schemas.openxmlformats.org/officeDocument/2006/relationships/hyperlink" Target="http://education.nationalgeographic.com/encyclopedia/north-america-resources/" TargetMode="External"/><Relationship Id="rId438" Type="http://schemas.openxmlformats.org/officeDocument/2006/relationships/hyperlink" Target="http://www.redrisingbook.com/thedraft/" TargetMode="External"/><Relationship Id="rId603" Type="http://schemas.openxmlformats.org/officeDocument/2006/relationships/hyperlink" Target="http://www.vox.com/2014/9/20/6532299/mars-farming-soil" TargetMode="External"/><Relationship Id="rId645" Type="http://schemas.openxmlformats.org/officeDocument/2006/relationships/hyperlink" Target="https://www.rhs.org.uk/advice/profile?pid=786" TargetMode="External"/><Relationship Id="rId242" Type="http://schemas.openxmlformats.org/officeDocument/2006/relationships/hyperlink" Target="http://www.history.com/topics/black-history/slavery" TargetMode="External"/><Relationship Id="rId284" Type="http://schemas.openxmlformats.org/officeDocument/2006/relationships/hyperlink" Target="http://www.redrisingbook.com/world.php" TargetMode="External"/><Relationship Id="rId491" Type="http://schemas.openxmlformats.org/officeDocument/2006/relationships/hyperlink" Target="http://www.gutenberg.org/files/22381/22381-h/22381-h.htm#page26" TargetMode="External"/><Relationship Id="rId505" Type="http://schemas.openxmlformats.org/officeDocument/2006/relationships/hyperlink" Target="http://www.bbc.co.uk/schools/primaryhistory/romans/religion/" TargetMode="External"/><Relationship Id="rId37" Type="http://schemas.openxmlformats.org/officeDocument/2006/relationships/hyperlink" Target="http://www.penguinrandomhouse.com/books/221552/red-rising-by-pierce-brown/9780345539809/" TargetMode="External"/><Relationship Id="rId79" Type="http://schemas.openxmlformats.org/officeDocument/2006/relationships/hyperlink" Target="http://blogs.slj.com/connect-the-pop/2012/11/comics/guest-post-by-christopher-shamburg-when-the-lit-hits-the-fan-in-teacher-education/" TargetMode="External"/><Relationship Id="rId102" Type="http://schemas.openxmlformats.org/officeDocument/2006/relationships/hyperlink" Target="http://blogs.slj.com/connect-the-pop/2012/11/comics/guest-post-by-christopher-shamburg-when-the-lit-hits-the-fan-in-teacher-education/" TargetMode="External"/><Relationship Id="rId144" Type="http://schemas.openxmlformats.org/officeDocument/2006/relationships/hyperlink" Target="http://www.gutenberg.org/files/22381/22381-h/22381-h.htm#page26" TargetMode="External"/><Relationship Id="rId547" Type="http://schemas.openxmlformats.org/officeDocument/2006/relationships/hyperlink" Target="http://www.npr.org/2014/09/21/350364826/mission-to-study-mars-climate-reaches-next-step" TargetMode="External"/><Relationship Id="rId589" Type="http://schemas.openxmlformats.org/officeDocument/2006/relationships/hyperlink" Target="http://www.ucls.uchicago.edu/students/projects/martiansuntimes/docs/mars_stats.html" TargetMode="External"/><Relationship Id="rId90" Type="http://schemas.openxmlformats.org/officeDocument/2006/relationships/hyperlink" Target="http://blogs.slj.com/connect-the-pop/2012/11/comics/guest-post-by-christopher-shamburg-when-the-lit-hits-the-fan-in-teacher-education/" TargetMode="External"/><Relationship Id="rId186" Type="http://schemas.openxmlformats.org/officeDocument/2006/relationships/hyperlink" Target="http://www.uncg.edu/cla/myth/romgods.html" TargetMode="External"/><Relationship Id="rId351" Type="http://schemas.openxmlformats.org/officeDocument/2006/relationships/hyperlink" Target="http://www.redrisingbook.com/world.php" TargetMode="External"/><Relationship Id="rId393" Type="http://schemas.openxmlformats.org/officeDocument/2006/relationships/hyperlink" Target="http://education.nationalgeographic.com/encyclopedia/north-america-resources/" TargetMode="External"/><Relationship Id="rId407" Type="http://schemas.openxmlformats.org/officeDocument/2006/relationships/hyperlink" Target="http://www.easybib.com/mla-format/musical-recording-citation" TargetMode="External"/><Relationship Id="rId449" Type="http://schemas.openxmlformats.org/officeDocument/2006/relationships/hyperlink" Target="http://carlos.emory.edu/ODYSSEY/ROME/homepg.html" TargetMode="External"/><Relationship Id="rId614" Type="http://schemas.openxmlformats.org/officeDocument/2006/relationships/hyperlink" Target="http://www.thompson-morgan.com/plants-for-soil-types" TargetMode="External"/><Relationship Id="rId656" Type="http://schemas.openxmlformats.org/officeDocument/2006/relationships/hyperlink" Target="https://www.rhs.org.uk/advice/profile?pid=786" TargetMode="External"/><Relationship Id="rId211" Type="http://schemas.openxmlformats.org/officeDocument/2006/relationships/hyperlink" Target="http://www.ushistory.org/civ/8b.asp" TargetMode="External"/><Relationship Id="rId253" Type="http://schemas.openxmlformats.org/officeDocument/2006/relationships/hyperlink" Target="http://www.civilwar.org/education/history/civil-war-overview/slavery.html?referrer=https://www.google.com/" TargetMode="External"/><Relationship Id="rId295" Type="http://schemas.openxmlformats.org/officeDocument/2006/relationships/hyperlink" Target="http://www.knowla.org/entry/627/" TargetMode="External"/><Relationship Id="rId309" Type="http://schemas.openxmlformats.org/officeDocument/2006/relationships/hyperlink" Target="http://www.crt.state.la.us/Assets/OCD/hp/nationalregister/historic_contexts/The_African_American_Experience_in_Louisiana.pdf" TargetMode="External"/><Relationship Id="rId460" Type="http://schemas.openxmlformats.org/officeDocument/2006/relationships/hyperlink" Target="http://www.pbs.org/empires/romans/empire/gods.html" TargetMode="External"/><Relationship Id="rId516" Type="http://schemas.openxmlformats.org/officeDocument/2006/relationships/hyperlink" Target="http://www.uncg.edu/cla/myth/romgods.html" TargetMode="External"/><Relationship Id="rId48" Type="http://schemas.openxmlformats.org/officeDocument/2006/relationships/hyperlink" Target="http://www.penguinrandomhouse.com/books/221552/red-rising-by-pierce-brown/9780345539809/" TargetMode="External"/><Relationship Id="rId113" Type="http://schemas.openxmlformats.org/officeDocument/2006/relationships/hyperlink" Target="http://blogs.slj.com/connect-the-pop/2012/11/comics/guest-post-by-christopher-shamburg-when-the-lit-hits-the-fan-in-teacher-education/" TargetMode="External"/><Relationship Id="rId320" Type="http://schemas.openxmlformats.org/officeDocument/2006/relationships/hyperlink" Target="http://www.crt.state.la.us/Assets/OCD/hp/nationalregister/historic_contexts/The_African_American_Experience_in_Louisiana.pdf" TargetMode="External"/><Relationship Id="rId558" Type="http://schemas.openxmlformats.org/officeDocument/2006/relationships/hyperlink" Target="http://www.npr.org/2014/09/21/350364826/mission-to-study-mars-climate-reaches-next-step" TargetMode="External"/><Relationship Id="rId155" Type="http://schemas.openxmlformats.org/officeDocument/2006/relationships/hyperlink" Target="http://www.gutenberg.org/files/22381/22381-h/22381-h.htm#page26" TargetMode="External"/><Relationship Id="rId197" Type="http://schemas.openxmlformats.org/officeDocument/2006/relationships/hyperlink" Target="http://www.learner.org/interactives/middleages/" TargetMode="External"/><Relationship Id="rId362" Type="http://schemas.openxmlformats.org/officeDocument/2006/relationships/hyperlink" Target="http://www.cdc.gov/niosh/mining/statistics/allmining.html" TargetMode="External"/><Relationship Id="rId418" Type="http://schemas.openxmlformats.org/officeDocument/2006/relationships/hyperlink" Target="http://www.easybib.com/mla-format/musical-recording-citation" TargetMode="External"/><Relationship Id="rId625" Type="http://schemas.openxmlformats.org/officeDocument/2006/relationships/hyperlink" Target="https://www.rhs.org.uk/advice/profile?PID=397" TargetMode="External"/><Relationship Id="rId222" Type="http://schemas.openxmlformats.org/officeDocument/2006/relationships/hyperlink" Target="http://digitalcommons.calpoly.edu/cgi/viewcontent.cgi?article=1043&amp;context=socssp" TargetMode="External"/><Relationship Id="rId264" Type="http://schemas.openxmlformats.org/officeDocument/2006/relationships/hyperlink" Target="http://www.civilwar.org/education/history/civil-war-overview/slavery.html?referrer=https://www.google.com/" TargetMode="External"/><Relationship Id="rId471" Type="http://schemas.openxmlformats.org/officeDocument/2006/relationships/hyperlink" Target="http://www.pbs.org/empires/romans/empire/gods.html" TargetMode="External"/><Relationship Id="rId667" Type="http://schemas.openxmlformats.org/officeDocument/2006/relationships/hyperlink" Target="http://marsed.mars.asu.edu/" TargetMode="External"/><Relationship Id="rId17" Type="http://schemas.openxmlformats.org/officeDocument/2006/relationships/hyperlink" Target="http://www.pierce-brown.com/" TargetMode="External"/><Relationship Id="rId59" Type="http://schemas.openxmlformats.org/officeDocument/2006/relationships/hyperlink" Target="http://www.penguinrandomhouse.com/books/221583/golden-son-by-pierce-brown/9780345539830/" TargetMode="External"/><Relationship Id="rId124" Type="http://schemas.openxmlformats.org/officeDocument/2006/relationships/hyperlink" Target="http://www.redrisingbook.com/thedraft/" TargetMode="External"/><Relationship Id="rId527" Type="http://schemas.openxmlformats.org/officeDocument/2006/relationships/hyperlink" Target="http://www.dmns.org/main/minisites/mars/index.html" TargetMode="External"/><Relationship Id="rId569" Type="http://schemas.openxmlformats.org/officeDocument/2006/relationships/hyperlink" Target="http://www.nationalgeographic.com/eye/mars/mars.html" TargetMode="External"/><Relationship Id="rId70" Type="http://schemas.openxmlformats.org/officeDocument/2006/relationships/hyperlink" Target="http://www.penguinrandomhouse.com/books/221583/golden-son-by-pierce-brown/9780345539830/" TargetMode="External"/><Relationship Id="rId166" Type="http://schemas.openxmlformats.org/officeDocument/2006/relationships/hyperlink" Target="http://www.bbc.co.uk/schools/primaryhistory/romans/religion/" TargetMode="External"/><Relationship Id="rId331" Type="http://schemas.openxmlformats.org/officeDocument/2006/relationships/hyperlink" Target="http://www.crt.state.la.us/Assets/OCD/hp/nationalregister/historic_contexts/The_African_American_Experience_in_Louisiana.pdf" TargetMode="External"/><Relationship Id="rId373" Type="http://schemas.openxmlformats.org/officeDocument/2006/relationships/hyperlink" Target="http://www.cdc.gov/niosh/mining/statistics/allmining.html" TargetMode="External"/><Relationship Id="rId429" Type="http://schemas.openxmlformats.org/officeDocument/2006/relationships/hyperlink" Target="http://www.redrisingbook.com/world.php" TargetMode="External"/><Relationship Id="rId580" Type="http://schemas.openxmlformats.org/officeDocument/2006/relationships/hyperlink" Target="http://www.nationalgeographic.com/eye/mars/mars.html" TargetMode="External"/><Relationship Id="rId636" Type="http://schemas.openxmlformats.org/officeDocument/2006/relationships/hyperlink" Target="https://www.rhs.org.uk/advice/profile?PID=397" TargetMode="External"/><Relationship Id="rId1" Type="http://schemas.openxmlformats.org/officeDocument/2006/relationships/numbering" Target="numbering.xml"/><Relationship Id="rId233" Type="http://schemas.openxmlformats.org/officeDocument/2006/relationships/hyperlink" Target="http://digitalcommons.calpoly.edu/cgi/viewcontent.cgi?article=1043&amp;context=socssp" TargetMode="External"/><Relationship Id="rId440" Type="http://schemas.openxmlformats.org/officeDocument/2006/relationships/hyperlink" Target="http://www.redrisingbook.com/thedraft/" TargetMode="External"/><Relationship Id="rId678" Type="http://schemas.openxmlformats.org/officeDocument/2006/relationships/hyperlink" Target="http://www.britannica.com/topic/Mars-Roman-god" TargetMode="External"/><Relationship Id="rId28" Type="http://schemas.openxmlformats.org/officeDocument/2006/relationships/hyperlink" Target="http://www.redrisingbook.com/index.php" TargetMode="External"/><Relationship Id="rId275" Type="http://schemas.openxmlformats.org/officeDocument/2006/relationships/hyperlink" Target="http://www.civilwar.org/education/history/civil-war-overview/slavery.html?referrer=https://www.google.com/" TargetMode="External"/><Relationship Id="rId300" Type="http://schemas.openxmlformats.org/officeDocument/2006/relationships/hyperlink" Target="http://www.knowla.org/entry/627/" TargetMode="External"/><Relationship Id="rId482" Type="http://schemas.openxmlformats.org/officeDocument/2006/relationships/hyperlink" Target="http://www.gutenberg.org/files/22381/22381-h/22381-h.htm#page26" TargetMode="External"/><Relationship Id="rId538" Type="http://schemas.openxmlformats.org/officeDocument/2006/relationships/hyperlink" Target="http://www.dmns.org/main/minisites/mars/index.html" TargetMode="External"/><Relationship Id="rId81" Type="http://schemas.openxmlformats.org/officeDocument/2006/relationships/hyperlink" Target="http://blogs.slj.com/connect-the-pop/2012/11/comics/guest-post-by-christopher-shamburg-when-the-lit-hits-the-fan-in-teacher-education/" TargetMode="External"/><Relationship Id="rId135" Type="http://schemas.openxmlformats.org/officeDocument/2006/relationships/hyperlink" Target="http://www.pbs.org/empires/romans/empire/gods.html" TargetMode="External"/><Relationship Id="rId177" Type="http://schemas.openxmlformats.org/officeDocument/2006/relationships/hyperlink" Target="http://www.bbc.co.uk/schools/primaryhistory/romans/religion/" TargetMode="External"/><Relationship Id="rId342" Type="http://schemas.openxmlformats.org/officeDocument/2006/relationships/hyperlink" Target="http://www.redrisingbook.com/world.php" TargetMode="External"/><Relationship Id="rId384" Type="http://schemas.openxmlformats.org/officeDocument/2006/relationships/hyperlink" Target="http://education.nationalgeographic.com/encyclopedia/north-america-resources/" TargetMode="External"/><Relationship Id="rId591" Type="http://schemas.openxmlformats.org/officeDocument/2006/relationships/hyperlink" Target="http://www.ucls.uchicago.edu/students/projects/martiansuntimes/docs/mars_stats.html" TargetMode="External"/><Relationship Id="rId605" Type="http://schemas.openxmlformats.org/officeDocument/2006/relationships/hyperlink" Target="http://www.vox.com/2014/9/20/6532299/mars-farming-soil" TargetMode="External"/><Relationship Id="rId202" Type="http://schemas.openxmlformats.org/officeDocument/2006/relationships/hyperlink" Target="http://www.learner.org/interactives/middleages/" TargetMode="External"/><Relationship Id="rId244" Type="http://schemas.openxmlformats.org/officeDocument/2006/relationships/hyperlink" Target="http://www.history.com/topics/black-history/slavery" TargetMode="External"/><Relationship Id="rId647" Type="http://schemas.openxmlformats.org/officeDocument/2006/relationships/hyperlink" Target="https://www.rhs.org.uk/advice/profile?pid=786" TargetMode="External"/><Relationship Id="rId39" Type="http://schemas.openxmlformats.org/officeDocument/2006/relationships/hyperlink" Target="http://www.penguinrandomhouse.com/books/221552/red-rising-by-pierce-brown/9780345539809/" TargetMode="External"/><Relationship Id="rId286" Type="http://schemas.openxmlformats.org/officeDocument/2006/relationships/hyperlink" Target="http://www.redrisingbook.com/world.php" TargetMode="External"/><Relationship Id="rId451" Type="http://schemas.openxmlformats.org/officeDocument/2006/relationships/hyperlink" Target="http://carlos.emory.edu/ODYSSEY/ROME/homepg.html" TargetMode="External"/><Relationship Id="rId493" Type="http://schemas.openxmlformats.org/officeDocument/2006/relationships/hyperlink" Target="http://www.bbc.co.uk/schools/primaryhistory/romans/religion/" TargetMode="External"/><Relationship Id="rId507" Type="http://schemas.openxmlformats.org/officeDocument/2006/relationships/hyperlink" Target="http://www.bbc.co.uk/schools/primaryhistory/romans/religion/" TargetMode="External"/><Relationship Id="rId549" Type="http://schemas.openxmlformats.org/officeDocument/2006/relationships/hyperlink" Target="http://www.npr.org/2014/09/21/350364826/mission-to-study-mars-climate-reaches-next-step" TargetMode="External"/><Relationship Id="rId50" Type="http://schemas.openxmlformats.org/officeDocument/2006/relationships/hyperlink" Target="http://www.penguinrandomhouse.com/books/221552/red-rising-by-pierce-brown/9780345539809/" TargetMode="External"/><Relationship Id="rId104" Type="http://schemas.openxmlformats.org/officeDocument/2006/relationships/hyperlink" Target="http://blogs.slj.com/connect-the-pop/2012/11/comics/guest-post-by-christopher-shamburg-when-the-lit-hits-the-fan-in-teacher-education/" TargetMode="External"/><Relationship Id="rId146" Type="http://schemas.openxmlformats.org/officeDocument/2006/relationships/hyperlink" Target="http://www.gutenberg.org/files/22381/22381-h/22381-h.htm#page26" TargetMode="External"/><Relationship Id="rId188" Type="http://schemas.openxmlformats.org/officeDocument/2006/relationships/hyperlink" Target="http://www.uncg.edu/cla/myth/romgods.html" TargetMode="External"/><Relationship Id="rId311" Type="http://schemas.openxmlformats.org/officeDocument/2006/relationships/hyperlink" Target="http://www.crt.state.la.us/Assets/OCD/hp/nationalregister/historic_contexts/The_African_American_Experience_in_Louisiana.pdf" TargetMode="External"/><Relationship Id="rId353" Type="http://schemas.openxmlformats.org/officeDocument/2006/relationships/hyperlink" Target="http://www.nma.org/" TargetMode="External"/><Relationship Id="rId395" Type="http://schemas.openxmlformats.org/officeDocument/2006/relationships/hyperlink" Target="http://naturalresources.house.gov/" TargetMode="External"/><Relationship Id="rId409" Type="http://schemas.openxmlformats.org/officeDocument/2006/relationships/hyperlink" Target="http://www.easybib.com/mla-format/musical-recording-citation" TargetMode="External"/><Relationship Id="rId560" Type="http://schemas.openxmlformats.org/officeDocument/2006/relationships/hyperlink" Target="http://www.npr.org/2014/09/21/350364826/mission-to-study-mars-climate-reaches-next-step" TargetMode="External"/><Relationship Id="rId92" Type="http://schemas.openxmlformats.org/officeDocument/2006/relationships/hyperlink" Target="http://blogs.slj.com/connect-the-pop/2012/11/comics/guest-post-by-christopher-shamburg-when-the-lit-hits-the-fan-in-teacher-education/" TargetMode="External"/><Relationship Id="rId213" Type="http://schemas.openxmlformats.org/officeDocument/2006/relationships/hyperlink" Target="http://www.ushistory.org/civ/8b.asp" TargetMode="External"/><Relationship Id="rId420" Type="http://schemas.openxmlformats.org/officeDocument/2006/relationships/hyperlink" Target="http://www.redrisingbook.com/world.php" TargetMode="External"/><Relationship Id="rId616" Type="http://schemas.openxmlformats.org/officeDocument/2006/relationships/hyperlink" Target="http://www.thompson-morgan.com/plants-for-soil-types" TargetMode="External"/><Relationship Id="rId658" Type="http://schemas.openxmlformats.org/officeDocument/2006/relationships/hyperlink" Target="http://www.ucls.uchicago.edu/students/projects/martiansuntimes/docs/mars_st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10320</Words>
  <Characters>58829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Stauffer</dc:creator>
  <cp:lastModifiedBy>Angela Germany</cp:lastModifiedBy>
  <cp:revision>2</cp:revision>
  <dcterms:created xsi:type="dcterms:W3CDTF">2016-03-28T19:41:00Z</dcterms:created>
  <dcterms:modified xsi:type="dcterms:W3CDTF">2016-03-28T19:41:00Z</dcterms:modified>
</cp:coreProperties>
</file>