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2" w:rsidRPr="00A64346" w:rsidRDefault="009B3FE9" w:rsidP="00A64346">
      <w:pPr>
        <w:pStyle w:val="Heading2"/>
        <w:jc w:val="center"/>
      </w:pPr>
      <w:r>
        <w:rPr>
          <w:noProof/>
        </w:rPr>
        <w:drawing>
          <wp:inline distT="0" distB="0" distL="0" distR="0" wp14:anchorId="3F28E4DD" wp14:editId="1EE0B832">
            <wp:extent cx="885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rsidR="00DA4B6A" w:rsidRPr="00DA4B6A" w:rsidRDefault="00DA4B6A" w:rsidP="00DA4B6A"/>
    <w:p w:rsidR="00FA5EA9" w:rsidRPr="006E092C" w:rsidRDefault="0041023A" w:rsidP="0037050D">
      <w:pPr>
        <w:jc w:val="center"/>
        <w:rPr>
          <w:rFonts w:ascii="Arial" w:hAnsi="Arial" w:cs="Arial"/>
          <w:b/>
          <w:bCs/>
          <w:sz w:val="24"/>
          <w:szCs w:val="24"/>
        </w:rPr>
      </w:pPr>
      <w:r>
        <w:rPr>
          <w:rFonts w:ascii="Arial" w:hAnsi="Arial" w:cs="Arial"/>
          <w:b/>
          <w:bCs/>
          <w:sz w:val="24"/>
          <w:szCs w:val="24"/>
        </w:rPr>
        <w:t>Assistant Cataloging Librarian</w:t>
      </w:r>
    </w:p>
    <w:p w:rsidR="00FA5EA9" w:rsidRDefault="00D45A00" w:rsidP="00FA5EA9">
      <w:pPr>
        <w:jc w:val="center"/>
        <w:rPr>
          <w:rFonts w:ascii="Arial" w:hAnsi="Arial" w:cs="Arial"/>
          <w:b/>
          <w:bCs/>
          <w:sz w:val="24"/>
          <w:szCs w:val="24"/>
        </w:rPr>
      </w:pPr>
      <w:r>
        <w:rPr>
          <w:rFonts w:ascii="Arial" w:hAnsi="Arial" w:cs="Arial"/>
          <w:b/>
          <w:bCs/>
          <w:sz w:val="24"/>
          <w:szCs w:val="24"/>
        </w:rPr>
        <w:t>Support Services Center</w:t>
      </w:r>
    </w:p>
    <w:p w:rsidR="00F33A6D" w:rsidRDefault="00D45A00" w:rsidP="00FA5EA9">
      <w:pPr>
        <w:jc w:val="center"/>
        <w:rPr>
          <w:rFonts w:ascii="Arial" w:hAnsi="Arial" w:cs="Arial"/>
          <w:b/>
          <w:bCs/>
          <w:sz w:val="24"/>
          <w:szCs w:val="24"/>
        </w:rPr>
      </w:pPr>
      <w:r>
        <w:rPr>
          <w:rFonts w:ascii="Arial" w:hAnsi="Arial" w:cs="Arial"/>
          <w:b/>
          <w:bCs/>
          <w:sz w:val="24"/>
          <w:szCs w:val="24"/>
        </w:rPr>
        <w:t xml:space="preserve">885 </w:t>
      </w:r>
      <w:r w:rsidRPr="00D45A00">
        <w:rPr>
          <w:rFonts w:ascii="Arial" w:hAnsi="Arial" w:cs="Arial"/>
          <w:b/>
          <w:bCs/>
          <w:sz w:val="24"/>
          <w:szCs w:val="24"/>
        </w:rPr>
        <w:t>W Bert Kouns Industrial Loop</w:t>
      </w:r>
    </w:p>
    <w:p w:rsidR="00F33A6D" w:rsidRPr="006E092C" w:rsidRDefault="00D45A00" w:rsidP="00FA5EA9">
      <w:pPr>
        <w:jc w:val="center"/>
        <w:rPr>
          <w:rFonts w:ascii="Arial" w:hAnsi="Arial" w:cs="Arial"/>
          <w:b/>
          <w:bCs/>
          <w:sz w:val="24"/>
          <w:szCs w:val="24"/>
        </w:rPr>
      </w:pPr>
      <w:r>
        <w:rPr>
          <w:rFonts w:ascii="Arial" w:hAnsi="Arial" w:cs="Arial"/>
          <w:b/>
          <w:bCs/>
          <w:sz w:val="24"/>
          <w:szCs w:val="24"/>
        </w:rPr>
        <w:t>Shreveport, LA 71118</w:t>
      </w:r>
    </w:p>
    <w:p w:rsidR="0037050D" w:rsidRDefault="00D45A00" w:rsidP="0037050D">
      <w:pPr>
        <w:jc w:val="center"/>
        <w:rPr>
          <w:rFonts w:ascii="Arial" w:hAnsi="Arial" w:cs="Arial"/>
          <w:b/>
          <w:bCs/>
          <w:sz w:val="24"/>
          <w:szCs w:val="24"/>
        </w:rPr>
      </w:pPr>
      <w:r>
        <w:rPr>
          <w:rFonts w:ascii="Arial" w:hAnsi="Arial" w:cs="Arial"/>
          <w:b/>
          <w:bCs/>
          <w:sz w:val="24"/>
          <w:szCs w:val="24"/>
        </w:rPr>
        <w:t>Full</w:t>
      </w:r>
      <w:r w:rsidR="004153B3">
        <w:rPr>
          <w:rFonts w:ascii="Arial" w:hAnsi="Arial" w:cs="Arial"/>
          <w:b/>
          <w:bCs/>
          <w:sz w:val="24"/>
          <w:szCs w:val="24"/>
        </w:rPr>
        <w:t xml:space="preserve">-time position, </w:t>
      </w:r>
      <w:r>
        <w:rPr>
          <w:rFonts w:ascii="Arial" w:hAnsi="Arial" w:cs="Arial"/>
          <w:b/>
          <w:bCs/>
          <w:sz w:val="24"/>
          <w:szCs w:val="24"/>
        </w:rPr>
        <w:t>Exempt</w:t>
      </w:r>
    </w:p>
    <w:p w:rsidR="007B217B" w:rsidRDefault="007B217B" w:rsidP="0037050D">
      <w:pPr>
        <w:jc w:val="center"/>
        <w:rPr>
          <w:rFonts w:ascii="Arial" w:hAnsi="Arial" w:cs="Arial"/>
          <w:b/>
          <w:bCs/>
          <w:sz w:val="24"/>
          <w:szCs w:val="24"/>
        </w:rPr>
      </w:pPr>
      <w:r>
        <w:rPr>
          <w:rFonts w:ascii="Arial" w:hAnsi="Arial" w:cs="Arial"/>
          <w:b/>
          <w:bCs/>
          <w:sz w:val="24"/>
          <w:szCs w:val="24"/>
        </w:rPr>
        <w:t>17-SSC-</w:t>
      </w:r>
      <w:r w:rsidR="0041023A">
        <w:rPr>
          <w:rFonts w:ascii="Arial" w:hAnsi="Arial" w:cs="Arial"/>
          <w:b/>
          <w:bCs/>
          <w:sz w:val="24"/>
          <w:szCs w:val="24"/>
        </w:rPr>
        <w:t>7</w:t>
      </w:r>
    </w:p>
    <w:p w:rsidR="003467D8" w:rsidRPr="006E092C" w:rsidRDefault="003467D8" w:rsidP="002C5EE3">
      <w:pPr>
        <w:rPr>
          <w:rFonts w:ascii="Arial" w:hAnsi="Arial" w:cs="Arial"/>
          <w:b/>
          <w:bCs/>
          <w:sz w:val="24"/>
          <w:szCs w:val="24"/>
          <w:u w:val="single"/>
        </w:rPr>
      </w:pPr>
    </w:p>
    <w:p w:rsidR="005832BD" w:rsidRPr="005832BD" w:rsidRDefault="00D23841" w:rsidP="005832BD">
      <w:pPr>
        <w:rPr>
          <w:rFonts w:ascii="Arial" w:eastAsia="PMingLiU" w:hAnsi="Arial" w:cs="Arial"/>
          <w:sz w:val="24"/>
          <w:szCs w:val="24"/>
        </w:rPr>
      </w:pPr>
      <w:r w:rsidRPr="00492AF0">
        <w:rPr>
          <w:rFonts w:ascii="Arial" w:eastAsia="PMingLiU" w:hAnsi="Arial" w:cs="Arial"/>
          <w:b/>
          <w:sz w:val="24"/>
          <w:szCs w:val="24"/>
          <w:u w:val="single"/>
        </w:rPr>
        <w:t>SUMMARY</w:t>
      </w:r>
      <w:r w:rsidRPr="00492AF0">
        <w:rPr>
          <w:rFonts w:ascii="Arial" w:eastAsia="PMingLiU" w:hAnsi="Arial" w:cs="Arial"/>
          <w:sz w:val="24"/>
          <w:szCs w:val="24"/>
        </w:rPr>
        <w:t>:</w:t>
      </w:r>
      <w:r>
        <w:rPr>
          <w:rFonts w:ascii="Arial" w:eastAsia="PMingLiU" w:hAnsi="Arial" w:cs="Arial"/>
          <w:sz w:val="24"/>
          <w:szCs w:val="24"/>
        </w:rPr>
        <w:t xml:space="preserve">  </w:t>
      </w:r>
      <w:r w:rsidR="007A2023" w:rsidRPr="007A2023">
        <w:rPr>
          <w:rFonts w:ascii="Arial" w:hAnsi="Arial" w:cs="Arial"/>
          <w:sz w:val="24"/>
          <w:szCs w:val="24"/>
        </w:rPr>
        <w:t xml:space="preserve">Under administrative supervision, this is responsible professional library work, which involves the application of professional library techniques and procedures to a variety of library operations. </w:t>
      </w:r>
      <w:proofErr w:type="gramStart"/>
      <w:r w:rsidR="007A2023" w:rsidRPr="007A2023">
        <w:rPr>
          <w:rFonts w:ascii="Arial" w:hAnsi="Arial" w:cs="Arial"/>
          <w:sz w:val="24"/>
          <w:szCs w:val="24"/>
        </w:rPr>
        <w:t>Performs related and other work as required.</w:t>
      </w:r>
      <w:proofErr w:type="gramEnd"/>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p>
    <w:p w:rsidR="005832BD" w:rsidRPr="005832BD" w:rsidRDefault="005832BD" w:rsidP="00D23841">
      <w:pPr>
        <w:tabs>
          <w:tab w:val="center" w:pos="5220"/>
          <w:tab w:val="left" w:pos="6120"/>
          <w:tab w:val="right" w:pos="10440"/>
        </w:tabs>
        <w:rPr>
          <w:rFonts w:ascii="Arial" w:eastAsia="PMingLiU" w:hAnsi="Arial" w:cs="Arial"/>
          <w:b/>
          <w:bCs/>
          <w:sz w:val="24"/>
          <w:szCs w:val="24"/>
          <w:u w:val="single"/>
        </w:rPr>
      </w:pPr>
      <w:r w:rsidRPr="005832BD">
        <w:rPr>
          <w:rFonts w:ascii="Arial" w:eastAsia="PMingLiU" w:hAnsi="Arial" w:cs="Arial"/>
          <w:b/>
          <w:bCs/>
          <w:sz w:val="24"/>
          <w:szCs w:val="24"/>
          <w:u w:val="single"/>
        </w:rPr>
        <w:t>R</w:t>
      </w:r>
      <w:r w:rsidR="00D23841" w:rsidRPr="00D23841">
        <w:rPr>
          <w:rFonts w:ascii="Arial" w:eastAsia="PMingLiU" w:hAnsi="Arial" w:cs="Arial"/>
          <w:b/>
          <w:bCs/>
          <w:sz w:val="24"/>
          <w:szCs w:val="24"/>
          <w:u w:val="single"/>
        </w:rPr>
        <w:t>EQUIREMENTS:</w:t>
      </w: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r w:rsidRPr="005832BD">
        <w:rPr>
          <w:rFonts w:ascii="Arial" w:eastAsia="PMingLiU" w:hAnsi="Arial" w:cs="Arial"/>
          <w:b/>
          <w:bCs/>
          <w:sz w:val="24"/>
          <w:szCs w:val="24"/>
        </w:rPr>
        <w:t>Training and Experience</w:t>
      </w:r>
    </w:p>
    <w:p w:rsidR="007A2023" w:rsidRPr="007A2023" w:rsidRDefault="007A2023" w:rsidP="007A2023">
      <w:pPr>
        <w:numPr>
          <w:ilvl w:val="0"/>
          <w:numId w:val="29"/>
        </w:numPr>
        <w:rPr>
          <w:rFonts w:ascii="Arial" w:hAnsi="Arial" w:cs="Arial"/>
          <w:sz w:val="24"/>
          <w:szCs w:val="24"/>
        </w:rPr>
      </w:pPr>
      <w:r w:rsidRPr="007A2023">
        <w:rPr>
          <w:rFonts w:ascii="Arial" w:hAnsi="Arial" w:cs="Arial"/>
          <w:sz w:val="24"/>
          <w:szCs w:val="24"/>
        </w:rPr>
        <w:t xml:space="preserve">Attainment of B.A. or B.S. from an accredited university/college; </w:t>
      </w:r>
    </w:p>
    <w:p w:rsidR="007A2023" w:rsidRPr="007A2023" w:rsidRDefault="007A2023" w:rsidP="007A2023">
      <w:pPr>
        <w:numPr>
          <w:ilvl w:val="0"/>
          <w:numId w:val="29"/>
        </w:numPr>
        <w:rPr>
          <w:rFonts w:ascii="Arial" w:hAnsi="Arial" w:cs="Arial"/>
          <w:sz w:val="24"/>
          <w:szCs w:val="24"/>
        </w:rPr>
      </w:pPr>
      <w:r w:rsidRPr="007A2023">
        <w:rPr>
          <w:rFonts w:ascii="Arial" w:hAnsi="Arial" w:cs="Arial"/>
          <w:sz w:val="24"/>
          <w:szCs w:val="24"/>
        </w:rPr>
        <w:t>Attainment of graduate degree in Library and/or Information Science from an ALA-accredited university;</w:t>
      </w:r>
    </w:p>
    <w:p w:rsidR="007A2023" w:rsidRPr="007A2023" w:rsidRDefault="007A2023" w:rsidP="007A2023">
      <w:pPr>
        <w:numPr>
          <w:ilvl w:val="0"/>
          <w:numId w:val="29"/>
        </w:numPr>
        <w:rPr>
          <w:rFonts w:ascii="Arial" w:hAnsi="Arial" w:cs="Arial"/>
          <w:sz w:val="24"/>
          <w:szCs w:val="24"/>
        </w:rPr>
      </w:pPr>
      <w:r w:rsidRPr="007A2023">
        <w:rPr>
          <w:rFonts w:ascii="Arial" w:hAnsi="Arial" w:cs="Arial"/>
          <w:sz w:val="24"/>
          <w:szCs w:val="24"/>
        </w:rPr>
        <w:t>Preference given to those with full-time, post-MLS library experience;</w:t>
      </w:r>
    </w:p>
    <w:p w:rsidR="00B64A7A" w:rsidRPr="000C3ADB" w:rsidRDefault="00B64A7A" w:rsidP="00B64A7A">
      <w:pPr>
        <w:numPr>
          <w:ilvl w:val="0"/>
          <w:numId w:val="29"/>
        </w:numPr>
        <w:tabs>
          <w:tab w:val="left" w:pos="504"/>
          <w:tab w:val="left" w:pos="3600"/>
          <w:tab w:val="left" w:pos="5040"/>
          <w:tab w:val="left" w:pos="6120"/>
          <w:tab w:val="right" w:pos="10440"/>
        </w:tabs>
        <w:jc w:val="both"/>
        <w:rPr>
          <w:rFonts w:ascii="Arial" w:hAnsi="Arial" w:cs="Arial"/>
          <w:sz w:val="24"/>
          <w:szCs w:val="24"/>
        </w:rPr>
      </w:pPr>
      <w:r w:rsidRPr="00B64A7A">
        <w:rPr>
          <w:rFonts w:ascii="Arial" w:hAnsi="Arial" w:cs="Arial"/>
          <w:sz w:val="24"/>
          <w:szCs w:val="24"/>
        </w:rPr>
        <w:t>Preference given to those with experience with</w:t>
      </w:r>
      <w:r>
        <w:rPr>
          <w:rFonts w:ascii="Arial" w:hAnsi="Arial" w:cs="Arial"/>
          <w:sz w:val="24"/>
          <w:szCs w:val="24"/>
        </w:rPr>
        <w:t xml:space="preserve"> cataloging government and legal documents, genealogy materials, or audiovisual materials. </w:t>
      </w:r>
    </w:p>
    <w:p w:rsidR="000C3ADB" w:rsidRPr="000C3ADB" w:rsidRDefault="000C3ADB" w:rsidP="000C3ADB">
      <w:pPr>
        <w:tabs>
          <w:tab w:val="left" w:pos="504"/>
          <w:tab w:val="left" w:pos="3600"/>
          <w:tab w:val="left" w:pos="5040"/>
          <w:tab w:val="left" w:pos="6120"/>
          <w:tab w:val="right" w:pos="10440"/>
        </w:tabs>
        <w:ind w:left="720"/>
        <w:jc w:val="both"/>
        <w:rPr>
          <w:rFonts w:ascii="Arial" w:hAnsi="Arial" w:cs="Arial"/>
          <w:sz w:val="24"/>
          <w:szCs w:val="24"/>
        </w:rPr>
      </w:pP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r w:rsidRPr="005832BD">
        <w:rPr>
          <w:rFonts w:ascii="Arial" w:eastAsia="PMingLiU" w:hAnsi="Arial" w:cs="Arial"/>
          <w:b/>
          <w:bCs/>
          <w:sz w:val="24"/>
          <w:szCs w:val="24"/>
        </w:rPr>
        <w:t>Knowledge, Skills and Abilities</w:t>
      </w:r>
    </w:p>
    <w:p w:rsidR="007A2023" w:rsidRPr="007A2023" w:rsidRDefault="007A2023" w:rsidP="007A2023">
      <w:pPr>
        <w:rPr>
          <w:rFonts w:ascii="Arial" w:hAnsi="Arial" w:cs="Arial"/>
          <w:sz w:val="24"/>
          <w:szCs w:val="24"/>
        </w:rPr>
      </w:pPr>
      <w:r w:rsidRPr="007A2023">
        <w:rPr>
          <w:rFonts w:ascii="Arial" w:hAnsi="Arial" w:cs="Arial"/>
          <w:sz w:val="24"/>
          <w:szCs w:val="24"/>
        </w:rPr>
        <w:t>Good knowledge of:</w:t>
      </w:r>
    </w:p>
    <w:p w:rsidR="007A2023" w:rsidRPr="007A2023" w:rsidRDefault="007A2023" w:rsidP="007A2023">
      <w:pPr>
        <w:numPr>
          <w:ilvl w:val="0"/>
          <w:numId w:val="30"/>
        </w:numPr>
        <w:rPr>
          <w:rFonts w:ascii="Arial" w:hAnsi="Arial" w:cs="Arial"/>
          <w:sz w:val="24"/>
          <w:szCs w:val="24"/>
        </w:rPr>
      </w:pPr>
      <w:r w:rsidRPr="007A2023">
        <w:rPr>
          <w:rFonts w:ascii="Arial" w:hAnsi="Arial" w:cs="Arial"/>
          <w:sz w:val="24"/>
          <w:szCs w:val="24"/>
        </w:rPr>
        <w:t>professional library principles, practices and procedures;</w:t>
      </w:r>
    </w:p>
    <w:p w:rsidR="007A2023" w:rsidRPr="007A2023" w:rsidRDefault="007A2023" w:rsidP="007A2023">
      <w:pPr>
        <w:numPr>
          <w:ilvl w:val="0"/>
          <w:numId w:val="30"/>
        </w:numPr>
        <w:rPr>
          <w:rFonts w:ascii="Arial" w:hAnsi="Arial" w:cs="Arial"/>
          <w:sz w:val="24"/>
          <w:szCs w:val="24"/>
        </w:rPr>
      </w:pPr>
      <w:r w:rsidRPr="007A2023">
        <w:rPr>
          <w:rFonts w:ascii="Arial" w:hAnsi="Arial" w:cs="Arial"/>
          <w:sz w:val="24"/>
          <w:szCs w:val="24"/>
        </w:rPr>
        <w:t>public library collections;</w:t>
      </w:r>
    </w:p>
    <w:p w:rsidR="007A2023" w:rsidRPr="007A2023" w:rsidRDefault="007A2023" w:rsidP="007A2023">
      <w:pPr>
        <w:numPr>
          <w:ilvl w:val="0"/>
          <w:numId w:val="30"/>
        </w:numPr>
        <w:rPr>
          <w:rFonts w:ascii="Arial" w:hAnsi="Arial" w:cs="Arial"/>
          <w:sz w:val="24"/>
          <w:szCs w:val="24"/>
        </w:rPr>
      </w:pPr>
      <w:proofErr w:type="gramStart"/>
      <w:r w:rsidRPr="007A2023">
        <w:rPr>
          <w:rFonts w:ascii="Arial" w:hAnsi="Arial" w:cs="Arial"/>
          <w:sz w:val="24"/>
          <w:szCs w:val="24"/>
        </w:rPr>
        <w:t>basic</w:t>
      </w:r>
      <w:proofErr w:type="gramEnd"/>
      <w:r w:rsidRPr="007A2023">
        <w:rPr>
          <w:rFonts w:ascii="Arial" w:hAnsi="Arial" w:cs="Arial"/>
          <w:sz w:val="24"/>
          <w:szCs w:val="24"/>
        </w:rPr>
        <w:t xml:space="preserve"> computer applications (e-mail, word processing, web browsing, etc.);</w:t>
      </w:r>
    </w:p>
    <w:p w:rsidR="007A2023" w:rsidRPr="007A2023" w:rsidRDefault="007A2023" w:rsidP="007A2023">
      <w:pPr>
        <w:numPr>
          <w:ilvl w:val="0"/>
          <w:numId w:val="30"/>
        </w:numPr>
        <w:rPr>
          <w:rFonts w:ascii="Arial" w:hAnsi="Arial" w:cs="Arial"/>
          <w:sz w:val="24"/>
          <w:szCs w:val="24"/>
        </w:rPr>
      </w:pPr>
      <w:r w:rsidRPr="007A2023">
        <w:rPr>
          <w:rFonts w:ascii="Arial" w:hAnsi="Arial" w:cs="Arial"/>
          <w:sz w:val="24"/>
          <w:szCs w:val="24"/>
        </w:rPr>
        <w:t>professional cataloging standards</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Skills to:</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find, analyze, and present information that furthers the goals of both the department and the library as a whole;</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handle both routine operations and long-range planning; </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establish and maintain effective working relationships with other staff members, vendors, and the public; </w:t>
      </w:r>
    </w:p>
    <w:p w:rsidR="000C3ADB" w:rsidRPr="000C3ADB" w:rsidRDefault="000C3ADB" w:rsidP="000C3ADB">
      <w:pPr>
        <w:numPr>
          <w:ilvl w:val="0"/>
          <w:numId w:val="31"/>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communicate effectively, orally and in writing, to groups and individuals; </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Ability to: </w:t>
      </w:r>
    </w:p>
    <w:p w:rsidR="000C3ADB" w:rsidRPr="000C3ADB" w:rsidRDefault="000C3ADB" w:rsidP="000C3ADB">
      <w:pPr>
        <w:numPr>
          <w:ilvl w:val="0"/>
          <w:numId w:val="32"/>
        </w:num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supervise and train support staff;</w:t>
      </w:r>
    </w:p>
    <w:p w:rsidR="000C3ADB" w:rsidRDefault="000C3ADB" w:rsidP="000C3ADB">
      <w:pPr>
        <w:numPr>
          <w:ilvl w:val="0"/>
          <w:numId w:val="32"/>
        </w:numPr>
        <w:tabs>
          <w:tab w:val="left" w:pos="504"/>
          <w:tab w:val="left" w:pos="3600"/>
          <w:tab w:val="left" w:pos="5040"/>
          <w:tab w:val="left" w:pos="6120"/>
          <w:tab w:val="right" w:pos="10440"/>
        </w:tabs>
        <w:jc w:val="both"/>
        <w:rPr>
          <w:rFonts w:ascii="Arial" w:eastAsia="PMingLiU" w:hAnsi="Arial" w:cs="Arial"/>
          <w:sz w:val="24"/>
          <w:szCs w:val="24"/>
        </w:rPr>
      </w:pPr>
      <w:proofErr w:type="gramStart"/>
      <w:r w:rsidRPr="000C3ADB">
        <w:rPr>
          <w:rFonts w:ascii="Arial" w:eastAsia="PMingLiU" w:hAnsi="Arial" w:cs="Arial"/>
          <w:sz w:val="24"/>
          <w:szCs w:val="24"/>
        </w:rPr>
        <w:t>use</w:t>
      </w:r>
      <w:proofErr w:type="gramEnd"/>
      <w:r w:rsidRPr="000C3ADB">
        <w:rPr>
          <w:rFonts w:ascii="Arial" w:eastAsia="PMingLiU" w:hAnsi="Arial" w:cs="Arial"/>
          <w:sz w:val="24"/>
          <w:szCs w:val="24"/>
        </w:rPr>
        <w:t xml:space="preserve"> specialized </w:t>
      </w:r>
      <w:r w:rsidR="001D3D68">
        <w:rPr>
          <w:rFonts w:ascii="Arial" w:eastAsia="PMingLiU" w:hAnsi="Arial" w:cs="Arial"/>
          <w:sz w:val="24"/>
          <w:szCs w:val="24"/>
        </w:rPr>
        <w:t>software for</w:t>
      </w:r>
      <w:r w:rsidRPr="000C3ADB">
        <w:rPr>
          <w:rFonts w:ascii="Arial" w:eastAsia="PMingLiU" w:hAnsi="Arial" w:cs="Arial"/>
          <w:sz w:val="24"/>
          <w:szCs w:val="24"/>
        </w:rPr>
        <w:t xml:space="preserve"> cataloging of library materials.</w:t>
      </w:r>
    </w:p>
    <w:p w:rsidR="00B64A7A" w:rsidRPr="000C3ADB" w:rsidRDefault="00B64A7A" w:rsidP="00B64A7A">
      <w:pPr>
        <w:tabs>
          <w:tab w:val="left" w:pos="504"/>
          <w:tab w:val="left" w:pos="3600"/>
          <w:tab w:val="left" w:pos="5040"/>
          <w:tab w:val="left" w:pos="6120"/>
          <w:tab w:val="right" w:pos="10440"/>
        </w:tabs>
        <w:ind w:left="720"/>
        <w:jc w:val="both"/>
        <w:rPr>
          <w:rFonts w:ascii="Arial" w:eastAsia="PMingLiU" w:hAnsi="Arial" w:cs="Arial"/>
          <w:sz w:val="24"/>
          <w:szCs w:val="24"/>
        </w:rPr>
      </w:pP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b/>
          <w:sz w:val="24"/>
          <w:szCs w:val="24"/>
        </w:rPr>
      </w:pP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b/>
          <w:sz w:val="24"/>
          <w:szCs w:val="24"/>
        </w:rPr>
      </w:pPr>
      <w:r w:rsidRPr="000C3ADB">
        <w:rPr>
          <w:rFonts w:ascii="Arial" w:eastAsia="PMingLiU" w:hAnsi="Arial" w:cs="Arial"/>
          <w:b/>
          <w:sz w:val="24"/>
          <w:szCs w:val="24"/>
        </w:rPr>
        <w:lastRenderedPageBreak/>
        <w:t>Physical Demands</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While performing the duties of this job, the employee is constantly required to talk and hear and frequently required to stand, walk, and sit. The employee is occasionally required to twist, climb, balance, stoop, crouch, squat, kneel, crawl and use hands to reach for, finger, grasp, handle, feel and/or operate objects, tools, or controls.  Hand-eye coordination is necessary to operate computers and office equipment.  Specific vision abilities required by this job include close vision, distance vision, color vision, and the ability to adjust focus.</w:t>
      </w: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p>
    <w:p w:rsidR="000C3ADB" w:rsidRPr="000C3ADB" w:rsidRDefault="000C3ADB" w:rsidP="000C3ADB">
      <w:pPr>
        <w:tabs>
          <w:tab w:val="left" w:pos="504"/>
          <w:tab w:val="left" w:pos="3600"/>
          <w:tab w:val="left" w:pos="5040"/>
          <w:tab w:val="left" w:pos="6120"/>
          <w:tab w:val="right" w:pos="10440"/>
        </w:tabs>
        <w:jc w:val="both"/>
        <w:rPr>
          <w:rFonts w:ascii="Arial" w:eastAsia="PMingLiU" w:hAnsi="Arial" w:cs="Arial"/>
          <w:sz w:val="24"/>
          <w:szCs w:val="24"/>
        </w:rPr>
      </w:pPr>
      <w:r w:rsidRPr="000C3ADB">
        <w:rPr>
          <w:rFonts w:ascii="Arial" w:eastAsia="PMingLiU" w:hAnsi="Arial" w:cs="Arial"/>
          <w:sz w:val="24"/>
          <w:szCs w:val="24"/>
        </w:rPr>
        <w:t xml:space="preserve">The employee must occasionally lift and/or carry up to 20 pounds, frequently lift and/or carry up to 10 pounds.  Employee must occasionally push and/or pull loaded book carts and/or boxes of materials weighing up to 75 pounds. </w:t>
      </w:r>
    </w:p>
    <w:p w:rsidR="005832BD" w:rsidRPr="005832BD" w:rsidRDefault="005832BD" w:rsidP="005832BD">
      <w:pPr>
        <w:tabs>
          <w:tab w:val="left" w:pos="504"/>
          <w:tab w:val="left" w:pos="3600"/>
          <w:tab w:val="left" w:pos="5040"/>
          <w:tab w:val="left" w:pos="6120"/>
          <w:tab w:val="right" w:pos="10440"/>
        </w:tabs>
        <w:jc w:val="both"/>
        <w:rPr>
          <w:rFonts w:ascii="Arial" w:eastAsia="PMingLiU" w:hAnsi="Arial" w:cs="Arial"/>
          <w:sz w:val="24"/>
          <w:szCs w:val="24"/>
        </w:rPr>
      </w:pPr>
    </w:p>
    <w:p w:rsidR="005832BD" w:rsidRPr="005832BD" w:rsidRDefault="005832BD" w:rsidP="005832BD">
      <w:pPr>
        <w:tabs>
          <w:tab w:val="center" w:pos="5220"/>
          <w:tab w:val="left" w:pos="6120"/>
          <w:tab w:val="right" w:pos="10440"/>
        </w:tabs>
        <w:jc w:val="both"/>
        <w:rPr>
          <w:rFonts w:ascii="Arial" w:eastAsia="PMingLiU" w:hAnsi="Arial" w:cs="Arial"/>
          <w:sz w:val="24"/>
          <w:szCs w:val="24"/>
          <w:u w:val="single"/>
        </w:rPr>
      </w:pPr>
      <w:r w:rsidRPr="005832BD">
        <w:rPr>
          <w:rFonts w:ascii="Arial" w:eastAsia="PMingLiU" w:hAnsi="Arial" w:cs="Arial"/>
          <w:b/>
          <w:bCs/>
          <w:sz w:val="24"/>
          <w:szCs w:val="24"/>
          <w:u w:val="single"/>
        </w:rPr>
        <w:t>ESSENTIAL FUNCTIONS</w:t>
      </w:r>
    </w:p>
    <w:p w:rsidR="007A2023" w:rsidRPr="007A2023" w:rsidRDefault="007A2023" w:rsidP="007A2023">
      <w:pPr>
        <w:numPr>
          <w:ilvl w:val="0"/>
          <w:numId w:val="33"/>
        </w:numPr>
        <w:tabs>
          <w:tab w:val="left" w:pos="-1440"/>
        </w:tabs>
        <w:rPr>
          <w:rFonts w:ascii="Arial" w:hAnsi="Arial" w:cs="Arial"/>
          <w:sz w:val="24"/>
          <w:szCs w:val="24"/>
        </w:rPr>
      </w:pPr>
      <w:r w:rsidRPr="007A2023">
        <w:rPr>
          <w:rFonts w:ascii="Arial" w:hAnsi="Arial" w:cs="Arial"/>
          <w:sz w:val="24"/>
          <w:szCs w:val="24"/>
        </w:rPr>
        <w:t>May serve as the first assistant of the assigned department.</w:t>
      </w:r>
    </w:p>
    <w:p w:rsidR="007A2023" w:rsidRPr="007A2023" w:rsidRDefault="007A2023" w:rsidP="007A2023">
      <w:pPr>
        <w:numPr>
          <w:ilvl w:val="0"/>
          <w:numId w:val="33"/>
        </w:numPr>
        <w:tabs>
          <w:tab w:val="left" w:pos="-1440"/>
        </w:tabs>
        <w:rPr>
          <w:rFonts w:ascii="Arial" w:hAnsi="Arial" w:cs="Arial"/>
          <w:sz w:val="24"/>
          <w:szCs w:val="24"/>
        </w:rPr>
      </w:pPr>
      <w:r w:rsidRPr="007A2023">
        <w:rPr>
          <w:rFonts w:ascii="Arial" w:hAnsi="Arial" w:cs="Arial"/>
          <w:sz w:val="24"/>
          <w:szCs w:val="24"/>
        </w:rPr>
        <w:t xml:space="preserve">May assist with selecting, training, scheduling, supervising and evaluating support personnel; may assist with overseeing daily activities, assigning tasks and coordinating work flow.  </w:t>
      </w:r>
    </w:p>
    <w:p w:rsidR="007A2023" w:rsidRPr="007A2023" w:rsidRDefault="007A2023" w:rsidP="007A2023">
      <w:pPr>
        <w:numPr>
          <w:ilvl w:val="0"/>
          <w:numId w:val="33"/>
        </w:numPr>
        <w:tabs>
          <w:tab w:val="left" w:pos="-1440"/>
        </w:tabs>
        <w:rPr>
          <w:rFonts w:ascii="Arial" w:hAnsi="Arial" w:cs="Arial"/>
          <w:color w:val="000000"/>
          <w:sz w:val="24"/>
          <w:szCs w:val="24"/>
        </w:rPr>
      </w:pPr>
      <w:r w:rsidRPr="007A2023">
        <w:rPr>
          <w:rFonts w:ascii="Arial" w:hAnsi="Arial" w:cs="Arial"/>
          <w:color w:val="000000"/>
          <w:sz w:val="24"/>
          <w:szCs w:val="24"/>
        </w:rPr>
        <w:t xml:space="preserve">Determines whether a received item is entirely new to the library or a copy that can be added to an existing bibliographic record; catalogs new items in all formats within all library collections, including government documents (federal and state), genealogy, electronic, and other special items, using either records copied from a bibliographic utility or database, or original cataloging as needed; prints labels for cataloged items; assists in implementing universal cataloging changes using Library of Congress Subject Headings (LCSH), Resource Description and Access (RDA), Dewey Decimal Classification (DDC), and other standards recognized by the American Library Association (ALA); proofreads bibliographic records, correcting them as needed; maintains authority database; works closely with the Acquisitions Department to ensure order records reflect whether an item is new or an added copy; orders appropriate work aids for the department, including journals and reference materials. </w:t>
      </w:r>
    </w:p>
    <w:p w:rsidR="007A2023" w:rsidRPr="007A2023" w:rsidRDefault="007A2023" w:rsidP="007A2023">
      <w:pPr>
        <w:widowControl/>
        <w:numPr>
          <w:ilvl w:val="0"/>
          <w:numId w:val="33"/>
        </w:numPr>
        <w:autoSpaceDE/>
        <w:autoSpaceDN/>
        <w:adjustRightInd/>
        <w:spacing w:after="200" w:line="276" w:lineRule="auto"/>
        <w:contextualSpacing/>
        <w:rPr>
          <w:rFonts w:ascii="Arial" w:eastAsia="Calibri" w:hAnsi="Arial" w:cs="Arial"/>
          <w:sz w:val="24"/>
          <w:szCs w:val="24"/>
        </w:rPr>
      </w:pPr>
      <w:r w:rsidRPr="007A2023">
        <w:rPr>
          <w:rFonts w:ascii="Arial" w:eastAsia="Calibri" w:hAnsi="Arial" w:cs="Arial"/>
          <w:sz w:val="24"/>
          <w:szCs w:val="24"/>
        </w:rPr>
        <w:t xml:space="preserve">Attends monthly system meetings. </w:t>
      </w:r>
    </w:p>
    <w:p w:rsidR="007A2023" w:rsidRPr="007A2023" w:rsidRDefault="007A2023" w:rsidP="007A2023">
      <w:pPr>
        <w:widowControl/>
        <w:numPr>
          <w:ilvl w:val="0"/>
          <w:numId w:val="33"/>
        </w:numPr>
        <w:autoSpaceDE/>
        <w:autoSpaceDN/>
        <w:adjustRightInd/>
        <w:spacing w:after="200" w:line="276" w:lineRule="auto"/>
        <w:contextualSpacing/>
        <w:rPr>
          <w:rFonts w:ascii="Arial" w:eastAsia="Calibri" w:hAnsi="Arial" w:cs="Arial"/>
          <w:sz w:val="24"/>
          <w:szCs w:val="24"/>
        </w:rPr>
      </w:pPr>
      <w:r w:rsidRPr="007A2023">
        <w:rPr>
          <w:rFonts w:ascii="Arial" w:eastAsia="Calibri" w:hAnsi="Arial" w:cs="Arial"/>
          <w:sz w:val="24"/>
          <w:szCs w:val="24"/>
        </w:rPr>
        <w:t>Meets monthly with supervisor to review work plan.</w:t>
      </w:r>
    </w:p>
    <w:p w:rsidR="007A2023" w:rsidRPr="007A2023" w:rsidRDefault="007A2023" w:rsidP="007A2023">
      <w:pPr>
        <w:widowControl/>
        <w:numPr>
          <w:ilvl w:val="0"/>
          <w:numId w:val="33"/>
        </w:numPr>
        <w:autoSpaceDE/>
        <w:autoSpaceDN/>
        <w:adjustRightInd/>
        <w:spacing w:after="200" w:line="276" w:lineRule="auto"/>
        <w:contextualSpacing/>
        <w:rPr>
          <w:rFonts w:ascii="Arial" w:eastAsia="Calibri" w:hAnsi="Arial" w:cs="Arial"/>
          <w:sz w:val="24"/>
          <w:szCs w:val="24"/>
        </w:rPr>
      </w:pPr>
      <w:r w:rsidRPr="007A2023">
        <w:rPr>
          <w:rFonts w:ascii="Arial" w:eastAsia="Calibri" w:hAnsi="Arial" w:cs="Arial"/>
          <w:sz w:val="24"/>
          <w:szCs w:val="24"/>
        </w:rPr>
        <w:t>Attends meetings of appointed committees, workshops and conferences.</w:t>
      </w:r>
    </w:p>
    <w:p w:rsidR="007A2023" w:rsidRDefault="007A2023" w:rsidP="007A2023">
      <w:pPr>
        <w:widowControl/>
        <w:numPr>
          <w:ilvl w:val="0"/>
          <w:numId w:val="33"/>
        </w:numPr>
        <w:autoSpaceDE/>
        <w:autoSpaceDN/>
        <w:adjustRightInd/>
        <w:spacing w:after="200" w:line="276" w:lineRule="auto"/>
        <w:contextualSpacing/>
        <w:rPr>
          <w:rFonts w:ascii="Arial" w:eastAsia="Calibri" w:hAnsi="Arial" w:cs="Arial"/>
          <w:sz w:val="24"/>
          <w:szCs w:val="24"/>
        </w:rPr>
      </w:pPr>
      <w:r w:rsidRPr="007A2023">
        <w:rPr>
          <w:rFonts w:ascii="Arial" w:eastAsia="Calibri" w:hAnsi="Arial" w:cs="Arial"/>
          <w:sz w:val="24"/>
          <w:szCs w:val="24"/>
        </w:rPr>
        <w:t>Performs other duties as required.</w:t>
      </w:r>
    </w:p>
    <w:p w:rsidR="007A2023" w:rsidRDefault="007A2023" w:rsidP="007A2023">
      <w:pPr>
        <w:widowControl/>
        <w:autoSpaceDE/>
        <w:autoSpaceDN/>
        <w:adjustRightInd/>
        <w:spacing w:after="200" w:line="276" w:lineRule="auto"/>
        <w:contextualSpacing/>
        <w:rPr>
          <w:rFonts w:ascii="Arial" w:eastAsia="Calibri" w:hAnsi="Arial" w:cs="Arial"/>
          <w:sz w:val="24"/>
          <w:szCs w:val="24"/>
        </w:rPr>
      </w:pPr>
    </w:p>
    <w:p w:rsidR="007A2023" w:rsidRDefault="007A2023" w:rsidP="007A2023">
      <w:pPr>
        <w:widowControl/>
        <w:autoSpaceDE/>
        <w:autoSpaceDN/>
        <w:adjustRightInd/>
        <w:spacing w:after="200" w:line="276" w:lineRule="auto"/>
        <w:contextualSpacing/>
        <w:rPr>
          <w:rFonts w:ascii="Arial" w:eastAsia="Calibri" w:hAnsi="Arial" w:cs="Arial"/>
          <w:sz w:val="24"/>
          <w:szCs w:val="24"/>
        </w:rPr>
      </w:pPr>
    </w:p>
    <w:p w:rsidR="007A2023" w:rsidRPr="007A2023" w:rsidRDefault="007A2023" w:rsidP="007A2023">
      <w:pPr>
        <w:widowControl/>
        <w:autoSpaceDE/>
        <w:autoSpaceDN/>
        <w:adjustRightInd/>
        <w:spacing w:after="200" w:line="276" w:lineRule="auto"/>
        <w:contextualSpacing/>
        <w:rPr>
          <w:rFonts w:ascii="Arial" w:eastAsia="Calibri" w:hAnsi="Arial" w:cs="Arial"/>
          <w:sz w:val="24"/>
          <w:szCs w:val="24"/>
        </w:rPr>
      </w:pPr>
    </w:p>
    <w:p w:rsidR="00B64A7A" w:rsidRDefault="00B64A7A" w:rsidP="0037050D">
      <w:pPr>
        <w:rPr>
          <w:rFonts w:ascii="Arial" w:hAnsi="Arial" w:cs="Arial"/>
          <w:b/>
          <w:bCs/>
          <w:sz w:val="24"/>
          <w:szCs w:val="24"/>
          <w:u w:val="single"/>
        </w:rPr>
      </w:pPr>
    </w:p>
    <w:p w:rsidR="0080091B" w:rsidRPr="00856537" w:rsidRDefault="004F69C2" w:rsidP="0037050D">
      <w:pPr>
        <w:rPr>
          <w:rFonts w:ascii="Arial" w:hAnsi="Arial" w:cs="Arial"/>
          <w:b/>
          <w:bCs/>
          <w:sz w:val="24"/>
          <w:szCs w:val="24"/>
        </w:rPr>
      </w:pPr>
      <w:r>
        <w:rPr>
          <w:rFonts w:ascii="Arial" w:hAnsi="Arial" w:cs="Arial"/>
          <w:b/>
          <w:bCs/>
          <w:sz w:val="24"/>
          <w:szCs w:val="24"/>
          <w:u w:val="single"/>
        </w:rPr>
        <w:lastRenderedPageBreak/>
        <w:t>TYPICAL</w:t>
      </w:r>
      <w:r w:rsidR="0037050D" w:rsidRPr="006E092C">
        <w:rPr>
          <w:rFonts w:ascii="Arial" w:hAnsi="Arial" w:cs="Arial"/>
          <w:b/>
          <w:bCs/>
          <w:sz w:val="24"/>
          <w:szCs w:val="24"/>
          <w:u w:val="single"/>
        </w:rPr>
        <w:t xml:space="preserve"> SCHEDULE </w:t>
      </w:r>
      <w:r w:rsidR="0037050D" w:rsidRPr="006E092C">
        <w:rPr>
          <w:rFonts w:ascii="Arial" w:hAnsi="Arial" w:cs="Arial"/>
          <w:b/>
          <w:bCs/>
          <w:sz w:val="24"/>
          <w:szCs w:val="24"/>
        </w:rPr>
        <w:t>[subject to change without notice]</w:t>
      </w:r>
      <w:r w:rsidR="0080091B" w:rsidRPr="00856537">
        <w:rPr>
          <w:rFonts w:ascii="Arial" w:hAnsi="Arial" w:cs="Arial"/>
          <w:b/>
          <w:bCs/>
          <w:sz w:val="24"/>
          <w:szCs w:val="24"/>
        </w:rPr>
        <w:tab/>
      </w:r>
      <w:r w:rsidR="0080091B" w:rsidRPr="00856537">
        <w:rPr>
          <w:rFonts w:ascii="Arial" w:hAnsi="Arial" w:cs="Arial"/>
          <w:b/>
          <w:bCs/>
          <w:sz w:val="24"/>
          <w:szCs w:val="24"/>
        </w:rPr>
        <w:tab/>
      </w:r>
    </w:p>
    <w:p w:rsidR="004F69C2" w:rsidRPr="004F69C2" w:rsidRDefault="004F69C2" w:rsidP="004F69C2">
      <w:pPr>
        <w:rPr>
          <w:rFonts w:ascii="Arial" w:hAnsi="Arial" w:cs="Arial"/>
          <w:bCs/>
          <w:sz w:val="24"/>
          <w:szCs w:val="24"/>
        </w:rPr>
      </w:pPr>
      <w:r>
        <w:rPr>
          <w:rFonts w:ascii="Arial" w:hAnsi="Arial" w:cs="Arial"/>
          <w:bCs/>
          <w:sz w:val="24"/>
          <w:szCs w:val="24"/>
        </w:rPr>
        <w:t>Monday – Friday:</w:t>
      </w:r>
      <w:r>
        <w:rPr>
          <w:rFonts w:ascii="Arial" w:hAnsi="Arial" w:cs="Arial"/>
          <w:bCs/>
          <w:sz w:val="24"/>
          <w:szCs w:val="24"/>
        </w:rPr>
        <w:tab/>
      </w:r>
      <w:r>
        <w:rPr>
          <w:rFonts w:ascii="Arial" w:hAnsi="Arial" w:cs="Arial"/>
          <w:bCs/>
          <w:sz w:val="24"/>
          <w:szCs w:val="24"/>
        </w:rPr>
        <w:tab/>
        <w:t>8:00 a.m. – 4:3</w:t>
      </w:r>
      <w:r w:rsidRPr="004F69C2">
        <w:rPr>
          <w:rFonts w:ascii="Arial" w:hAnsi="Arial" w:cs="Arial"/>
          <w:bCs/>
          <w:sz w:val="24"/>
          <w:szCs w:val="24"/>
        </w:rPr>
        <w:t>0 p.m.</w:t>
      </w:r>
    </w:p>
    <w:p w:rsidR="004F69C2" w:rsidRDefault="004F69C2" w:rsidP="004F69C2">
      <w:pPr>
        <w:rPr>
          <w:rFonts w:ascii="Arial" w:hAnsi="Arial" w:cs="Arial"/>
          <w:bCs/>
          <w:sz w:val="24"/>
          <w:szCs w:val="24"/>
        </w:rPr>
      </w:pPr>
      <w:r w:rsidRPr="004F69C2">
        <w:rPr>
          <w:rFonts w:ascii="Arial" w:hAnsi="Arial" w:cs="Arial"/>
          <w:bCs/>
          <w:sz w:val="24"/>
          <w:szCs w:val="24"/>
        </w:rPr>
        <w:t xml:space="preserve">This is an exempt position with </w:t>
      </w:r>
      <w:r w:rsidR="00A64B45">
        <w:rPr>
          <w:rFonts w:ascii="Arial" w:hAnsi="Arial" w:cs="Arial"/>
          <w:bCs/>
          <w:sz w:val="24"/>
          <w:szCs w:val="24"/>
        </w:rPr>
        <w:t xml:space="preserve">a </w:t>
      </w:r>
      <w:r w:rsidRPr="004F69C2">
        <w:rPr>
          <w:rFonts w:ascii="Arial" w:hAnsi="Arial" w:cs="Arial"/>
          <w:bCs/>
          <w:sz w:val="24"/>
          <w:szCs w:val="24"/>
        </w:rPr>
        <w:t>basic schedule of Monday – Friday during regular business hours.  Occasional schedule changes may be required as related to assigned projects.</w:t>
      </w:r>
    </w:p>
    <w:p w:rsidR="007B217B" w:rsidRDefault="007B217B" w:rsidP="004F69C2">
      <w:pPr>
        <w:rPr>
          <w:rFonts w:ascii="Arial" w:hAnsi="Arial" w:cs="Arial"/>
          <w:bCs/>
          <w:sz w:val="24"/>
          <w:szCs w:val="24"/>
        </w:rPr>
      </w:pPr>
    </w:p>
    <w:p w:rsidR="007B217B" w:rsidRPr="00AE24B3" w:rsidRDefault="007B217B" w:rsidP="007B217B">
      <w:pPr>
        <w:pStyle w:val="ListParagraph"/>
        <w:ind w:left="0"/>
        <w:rPr>
          <w:rFonts w:ascii="Arial" w:hAnsi="Arial" w:cs="Arial"/>
          <w:b/>
          <w:sz w:val="24"/>
          <w:szCs w:val="24"/>
          <w:u w:val="single"/>
        </w:rPr>
      </w:pPr>
      <w:r w:rsidRPr="00AE24B3">
        <w:rPr>
          <w:rFonts w:ascii="Arial" w:hAnsi="Arial" w:cs="Arial"/>
          <w:b/>
          <w:sz w:val="24"/>
          <w:szCs w:val="24"/>
          <w:u w:val="single"/>
        </w:rPr>
        <w:t>BENEFITS</w:t>
      </w:r>
    </w:p>
    <w:p w:rsidR="007B217B" w:rsidRDefault="007B217B" w:rsidP="007B217B">
      <w:pPr>
        <w:rPr>
          <w:rFonts w:ascii="Arial" w:hAnsi="Arial" w:cs="Arial"/>
          <w:bCs/>
          <w:sz w:val="24"/>
          <w:szCs w:val="24"/>
        </w:rPr>
      </w:pPr>
      <w:proofErr w:type="gramStart"/>
      <w:r w:rsidRPr="00AE24B3">
        <w:rPr>
          <w:rFonts w:ascii="Arial" w:hAnsi="Arial" w:cs="Arial"/>
          <w:sz w:val="24"/>
          <w:szCs w:val="24"/>
        </w:rPr>
        <w:t>96 hours vacation (with increases every other year up to 352 hours), 11 paid holidays/year + 1 personal day, 120 hours sick leave/year.</w:t>
      </w:r>
      <w:proofErr w:type="gramEnd"/>
      <w:r w:rsidRPr="00AE24B3">
        <w:rPr>
          <w:rFonts w:ascii="Arial" w:hAnsi="Arial" w:cs="Arial"/>
          <w:sz w:val="24"/>
          <w:szCs w:val="24"/>
        </w:rPr>
        <w:t xml:space="preserve">  Medical, dental and life insurance; library pays 70% of employee’s and dependents’ insurance premiums.  </w:t>
      </w:r>
      <w:proofErr w:type="gramStart"/>
      <w:r w:rsidRPr="00AE24B3">
        <w:rPr>
          <w:rFonts w:ascii="Arial" w:hAnsi="Arial" w:cs="Arial"/>
          <w:sz w:val="24"/>
          <w:szCs w:val="24"/>
        </w:rPr>
        <w:t>Retirement system with the City of Shreveport.</w:t>
      </w:r>
      <w:proofErr w:type="gramEnd"/>
      <w:r w:rsidRPr="00AE24B3">
        <w:rPr>
          <w:rFonts w:ascii="Arial" w:hAnsi="Arial" w:cs="Arial"/>
          <w:sz w:val="24"/>
          <w:szCs w:val="24"/>
        </w:rPr>
        <w:t xml:space="preserve">  </w:t>
      </w:r>
      <w:proofErr w:type="gramStart"/>
      <w:r w:rsidRPr="00AE24B3">
        <w:rPr>
          <w:rFonts w:ascii="Arial" w:hAnsi="Arial" w:cs="Arial"/>
          <w:sz w:val="24"/>
          <w:szCs w:val="24"/>
        </w:rPr>
        <w:t>Tuition reimbursement available after one year of employment.</w:t>
      </w:r>
      <w:proofErr w:type="gramEnd"/>
      <w:r w:rsidRPr="00AE24B3">
        <w:rPr>
          <w:rFonts w:ascii="Arial" w:hAnsi="Arial" w:cs="Arial"/>
          <w:sz w:val="24"/>
          <w:szCs w:val="24"/>
        </w:rPr>
        <w:t xml:space="preserve">  Good library support for continuing education and attendance at conferences.</w:t>
      </w:r>
    </w:p>
    <w:p w:rsidR="00236B8A" w:rsidRPr="006E092C" w:rsidRDefault="003A0660" w:rsidP="004F69C2">
      <w:pPr>
        <w:rPr>
          <w:rFonts w:ascii="Arial" w:hAnsi="Arial" w:cs="Arial"/>
          <w:bCs/>
          <w:sz w:val="24"/>
          <w:szCs w:val="24"/>
        </w:rPr>
      </w:pPr>
      <w:r w:rsidRPr="006E092C">
        <w:rPr>
          <w:rFonts w:ascii="Arial" w:hAnsi="Arial" w:cs="Arial"/>
          <w:b/>
          <w:bCs/>
          <w:sz w:val="24"/>
          <w:szCs w:val="24"/>
        </w:rPr>
        <w:tab/>
      </w:r>
      <w:r w:rsidRPr="006E092C">
        <w:rPr>
          <w:rFonts w:ascii="Arial" w:hAnsi="Arial" w:cs="Arial"/>
          <w:bCs/>
          <w:sz w:val="24"/>
          <w:szCs w:val="24"/>
        </w:rPr>
        <w:t xml:space="preserve"> </w:t>
      </w:r>
    </w:p>
    <w:p w:rsidR="003070D5" w:rsidRDefault="00856537" w:rsidP="003070D5">
      <w:pPr>
        <w:rPr>
          <w:rFonts w:ascii="Arial" w:hAnsi="Arial" w:cs="Arial"/>
          <w:b/>
          <w:sz w:val="24"/>
          <w:szCs w:val="24"/>
          <w:u w:val="single"/>
        </w:rPr>
      </w:pPr>
      <w:r w:rsidRPr="00856537">
        <w:rPr>
          <w:rFonts w:ascii="Arial" w:hAnsi="Arial" w:cs="Arial"/>
          <w:b/>
          <w:sz w:val="24"/>
          <w:szCs w:val="24"/>
          <w:u w:val="single"/>
        </w:rPr>
        <w:t>APPLICATION DEADLINE</w:t>
      </w:r>
    </w:p>
    <w:p w:rsidR="007B217B" w:rsidRPr="007B217B" w:rsidRDefault="00EE1702" w:rsidP="003070D5">
      <w:pPr>
        <w:rPr>
          <w:rFonts w:ascii="Arial" w:hAnsi="Arial" w:cs="Arial"/>
          <w:sz w:val="24"/>
          <w:szCs w:val="24"/>
        </w:rPr>
      </w:pPr>
      <w:r>
        <w:rPr>
          <w:rFonts w:ascii="Arial" w:hAnsi="Arial" w:cs="Arial"/>
          <w:sz w:val="24"/>
          <w:szCs w:val="24"/>
        </w:rPr>
        <w:t xml:space="preserve">November </w:t>
      </w:r>
      <w:r w:rsidR="007B0597">
        <w:rPr>
          <w:rFonts w:ascii="Arial" w:hAnsi="Arial" w:cs="Arial"/>
          <w:sz w:val="24"/>
          <w:szCs w:val="24"/>
        </w:rPr>
        <w:t>23</w:t>
      </w:r>
      <w:bookmarkStart w:id="0" w:name="_GoBack"/>
      <w:bookmarkEnd w:id="0"/>
      <w:r>
        <w:rPr>
          <w:rFonts w:ascii="Arial" w:hAnsi="Arial" w:cs="Arial"/>
          <w:sz w:val="24"/>
          <w:szCs w:val="24"/>
        </w:rPr>
        <w:t>, 2017</w:t>
      </w:r>
    </w:p>
    <w:p w:rsidR="00B62C40" w:rsidRPr="00856537" w:rsidRDefault="00B62C40" w:rsidP="003070D5">
      <w:pPr>
        <w:rPr>
          <w:rFonts w:ascii="Arial" w:hAnsi="Arial" w:cs="Arial"/>
          <w:b/>
          <w:sz w:val="24"/>
          <w:szCs w:val="24"/>
          <w:u w:val="single"/>
        </w:rPr>
      </w:pPr>
    </w:p>
    <w:p w:rsidR="003070D5" w:rsidRPr="006E092C" w:rsidRDefault="003070D5" w:rsidP="00A47B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4"/>
          <w:szCs w:val="24"/>
          <w:u w:val="single"/>
        </w:rPr>
      </w:pPr>
      <w:r w:rsidRPr="006E092C">
        <w:rPr>
          <w:rFonts w:ascii="Arial" w:hAnsi="Arial" w:cs="Arial"/>
          <w:b/>
          <w:sz w:val="24"/>
          <w:szCs w:val="24"/>
          <w:u w:val="single"/>
        </w:rPr>
        <w:t>STARTING DATE</w:t>
      </w:r>
    </w:p>
    <w:p w:rsidR="003070D5" w:rsidRPr="006E092C" w:rsidRDefault="003070D5" w:rsidP="00A47B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Cs/>
          <w:sz w:val="24"/>
          <w:szCs w:val="24"/>
        </w:rPr>
      </w:pPr>
      <w:r w:rsidRPr="006E092C">
        <w:rPr>
          <w:rFonts w:ascii="Arial" w:hAnsi="Arial" w:cs="Arial"/>
          <w:iCs/>
          <w:sz w:val="24"/>
          <w:szCs w:val="24"/>
        </w:rPr>
        <w:t>Two (2) weeks after selection</w:t>
      </w:r>
    </w:p>
    <w:p w:rsidR="003070D5" w:rsidRPr="006E092C" w:rsidRDefault="003070D5" w:rsidP="00A47B2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Cs/>
          <w:sz w:val="24"/>
          <w:szCs w:val="24"/>
        </w:rPr>
      </w:pPr>
    </w:p>
    <w:p w:rsidR="003070D5" w:rsidRPr="006E092C" w:rsidRDefault="003070D5" w:rsidP="003070D5">
      <w:pPr>
        <w:pStyle w:val="Heading1"/>
        <w:rPr>
          <w:rFonts w:ascii="Arial" w:hAnsi="Arial" w:cs="Arial"/>
          <w:sz w:val="24"/>
          <w:szCs w:val="24"/>
        </w:rPr>
      </w:pPr>
      <w:r w:rsidRPr="006E092C">
        <w:rPr>
          <w:rFonts w:ascii="Arial" w:hAnsi="Arial" w:cs="Arial"/>
          <w:sz w:val="24"/>
          <w:szCs w:val="24"/>
          <w:u w:val="single"/>
        </w:rPr>
        <w:t>SALARY</w:t>
      </w:r>
    </w:p>
    <w:p w:rsidR="003070D5" w:rsidRPr="006E092C" w:rsidRDefault="003070D5" w:rsidP="003070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Cs/>
          <w:sz w:val="24"/>
          <w:szCs w:val="24"/>
        </w:rPr>
      </w:pPr>
      <w:r w:rsidRPr="006E092C">
        <w:rPr>
          <w:rFonts w:ascii="Arial" w:hAnsi="Arial" w:cs="Arial"/>
          <w:iCs/>
          <w:sz w:val="24"/>
          <w:szCs w:val="24"/>
        </w:rPr>
        <w:t>$</w:t>
      </w:r>
      <w:r w:rsidR="00B25634">
        <w:rPr>
          <w:rFonts w:ascii="Arial" w:hAnsi="Arial" w:cs="Arial"/>
          <w:iCs/>
          <w:sz w:val="24"/>
          <w:szCs w:val="24"/>
        </w:rPr>
        <w:t>821.20</w:t>
      </w:r>
      <w:r w:rsidRPr="006E092C">
        <w:rPr>
          <w:rFonts w:ascii="Arial" w:hAnsi="Arial" w:cs="Arial"/>
          <w:iCs/>
          <w:sz w:val="24"/>
          <w:szCs w:val="24"/>
        </w:rPr>
        <w:t>/</w:t>
      </w:r>
      <w:r w:rsidR="00B25634">
        <w:rPr>
          <w:rFonts w:ascii="Arial" w:hAnsi="Arial" w:cs="Arial"/>
          <w:iCs/>
          <w:sz w:val="24"/>
          <w:szCs w:val="24"/>
        </w:rPr>
        <w:t>weekly</w:t>
      </w:r>
      <w:r w:rsidRPr="006E092C">
        <w:rPr>
          <w:rFonts w:ascii="Arial" w:hAnsi="Arial" w:cs="Arial"/>
          <w:iCs/>
          <w:sz w:val="24"/>
          <w:szCs w:val="24"/>
        </w:rPr>
        <w:t xml:space="preserve"> + benefits</w:t>
      </w:r>
    </w:p>
    <w:p w:rsidR="00A64346" w:rsidRDefault="00A64346" w:rsidP="00856537">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iCs/>
          <w:sz w:val="24"/>
          <w:szCs w:val="24"/>
        </w:rPr>
      </w:pPr>
    </w:p>
    <w:p w:rsidR="00856537" w:rsidRPr="00EE1702" w:rsidRDefault="00EE1702" w:rsidP="00856537">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sz w:val="24"/>
          <w:szCs w:val="24"/>
        </w:rPr>
      </w:pPr>
      <w:r w:rsidRPr="00EE1702">
        <w:rPr>
          <w:rFonts w:ascii="Arial" w:eastAsia="Calibri" w:hAnsi="Arial" w:cs="Arial"/>
          <w:i/>
          <w:iCs/>
          <w:sz w:val="24"/>
          <w:szCs w:val="24"/>
        </w:rPr>
        <w:t>Copies of transcripts/certifications are required at the time of an interview for positions with specific degree/certification requirements. A criminal background check and a drug screening are part of the pre-hire process. The State of Louisiana Revised Statute 15:587.1.1 requires fingerprinting by local law enforcement and background checks by the Louisiana Bureau of Criminal Identification and Information and these checks will be conducted on a yearly basis for positions which provide outreach to daycare centers. We do not discriminate on the basis of race, ancestry, color, national origin, sex, religion, age, marital status, non-job related physical or mental disability, veterans’ status, sexual orientation or gender identity. Our facilities are non-smoking.</w:t>
      </w:r>
      <w:r>
        <w:rPr>
          <w:rFonts w:ascii="Arial" w:eastAsia="Calibri" w:hAnsi="Arial" w:cs="Arial"/>
          <w:i/>
          <w:iCs/>
          <w:sz w:val="24"/>
          <w:szCs w:val="24"/>
        </w:rPr>
        <w:t xml:space="preserve"> </w:t>
      </w:r>
      <w:r>
        <w:rPr>
          <w:rFonts w:ascii="Arial" w:hAnsi="Arial" w:cs="Arial"/>
          <w:b/>
          <w:sz w:val="24"/>
          <w:szCs w:val="24"/>
        </w:rPr>
        <w:t>1</w:t>
      </w:r>
      <w:r w:rsidR="007B0597">
        <w:rPr>
          <w:rFonts w:ascii="Arial" w:hAnsi="Arial" w:cs="Arial"/>
          <w:b/>
          <w:sz w:val="24"/>
          <w:szCs w:val="24"/>
        </w:rPr>
        <w:t>1</w:t>
      </w:r>
      <w:r>
        <w:rPr>
          <w:rFonts w:ascii="Arial" w:hAnsi="Arial" w:cs="Arial"/>
          <w:b/>
          <w:sz w:val="24"/>
          <w:szCs w:val="24"/>
        </w:rPr>
        <w:t>.</w:t>
      </w:r>
      <w:r w:rsidR="007B0597">
        <w:rPr>
          <w:rFonts w:ascii="Arial" w:hAnsi="Arial" w:cs="Arial"/>
          <w:b/>
          <w:sz w:val="24"/>
          <w:szCs w:val="24"/>
        </w:rPr>
        <w:t>9</w:t>
      </w:r>
      <w:r>
        <w:rPr>
          <w:rFonts w:ascii="Arial" w:hAnsi="Arial" w:cs="Arial"/>
          <w:b/>
          <w:sz w:val="24"/>
          <w:szCs w:val="24"/>
        </w:rPr>
        <w:t>.17</w:t>
      </w:r>
    </w:p>
    <w:p w:rsidR="00FB340B" w:rsidRPr="00282F2A" w:rsidRDefault="00FB340B" w:rsidP="00856537">
      <w:pPr>
        <w:numPr>
          <w:ilvl w:val="12"/>
          <w:numId w:val="0"/>
        </w:numPr>
        <w:tabs>
          <w:tab w:val="left" w:pos="720"/>
          <w:tab w:val="left" w:pos="1440"/>
          <w:tab w:val="left" w:pos="2160"/>
          <w:tab w:val="left" w:pos="2880"/>
          <w:tab w:val="left" w:pos="3600"/>
          <w:tab w:val="left" w:pos="4320"/>
          <w:tab w:val="left" w:pos="5040"/>
          <w:tab w:val="left" w:pos="5760"/>
        </w:tabs>
        <w:rPr>
          <w:rFonts w:ascii="Arial" w:hAnsi="Arial" w:cs="Arial"/>
          <w:sz w:val="22"/>
          <w:szCs w:val="22"/>
        </w:rPr>
      </w:pPr>
    </w:p>
    <w:sectPr w:rsidR="00FB340B" w:rsidRPr="00282F2A" w:rsidSect="003705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432"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A1" w:rsidRDefault="006959A1" w:rsidP="00CB7923">
      <w:r>
        <w:separator/>
      </w:r>
    </w:p>
  </w:endnote>
  <w:endnote w:type="continuationSeparator" w:id="0">
    <w:p w:rsidR="006959A1" w:rsidRDefault="006959A1" w:rsidP="00CB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A1" w:rsidRDefault="006959A1" w:rsidP="00CB7923">
      <w:r>
        <w:separator/>
      </w:r>
    </w:p>
  </w:footnote>
  <w:footnote w:type="continuationSeparator" w:id="0">
    <w:p w:rsidR="006959A1" w:rsidRDefault="006959A1" w:rsidP="00CB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23" w:rsidRDefault="00CB7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DC8622"/>
    <w:lvl w:ilvl="0">
      <w:numFmt w:val="decimal"/>
      <w:lvlText w:val="*"/>
      <w:lvlJc w:val="left"/>
      <w:rPr>
        <w:rFonts w:cs="Times New Roman"/>
      </w:rPr>
    </w:lvl>
  </w:abstractNum>
  <w:abstractNum w:abstractNumId="1">
    <w:nsid w:val="03796B43"/>
    <w:multiLevelType w:val="hybridMultilevel"/>
    <w:tmpl w:val="18E4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65F5"/>
    <w:multiLevelType w:val="hybridMultilevel"/>
    <w:tmpl w:val="551A2C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22958DD"/>
    <w:multiLevelType w:val="hybridMultilevel"/>
    <w:tmpl w:val="C6483E7E"/>
    <w:lvl w:ilvl="0" w:tplc="387A0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241F4"/>
    <w:multiLevelType w:val="hybridMultilevel"/>
    <w:tmpl w:val="B2BE99DC"/>
    <w:lvl w:ilvl="0" w:tplc="1C56629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3A1B54"/>
    <w:multiLevelType w:val="hybridMultilevel"/>
    <w:tmpl w:val="5454AEE0"/>
    <w:lvl w:ilvl="0" w:tplc="30D0EF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A196CFF"/>
    <w:multiLevelType w:val="hybridMultilevel"/>
    <w:tmpl w:val="99DC3530"/>
    <w:lvl w:ilvl="0" w:tplc="DCC052F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C870D33"/>
    <w:multiLevelType w:val="hybridMultilevel"/>
    <w:tmpl w:val="28802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BD4911"/>
    <w:multiLevelType w:val="hybridMultilevel"/>
    <w:tmpl w:val="E8828712"/>
    <w:lvl w:ilvl="0" w:tplc="CF42A066">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3FA42BB"/>
    <w:multiLevelType w:val="hybridMultilevel"/>
    <w:tmpl w:val="486CA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F94D76"/>
    <w:multiLevelType w:val="hybridMultilevel"/>
    <w:tmpl w:val="4F422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CE7528"/>
    <w:multiLevelType w:val="hybridMultilevel"/>
    <w:tmpl w:val="3774A9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0B09BC"/>
    <w:multiLevelType w:val="hybridMultilevel"/>
    <w:tmpl w:val="275A2020"/>
    <w:lvl w:ilvl="0" w:tplc="BEAEC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3B3FE6"/>
    <w:multiLevelType w:val="hybridMultilevel"/>
    <w:tmpl w:val="FACAE154"/>
    <w:lvl w:ilvl="0" w:tplc="B874E5B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0AE1DA9"/>
    <w:multiLevelType w:val="hybridMultilevel"/>
    <w:tmpl w:val="3BEA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771D5"/>
    <w:multiLevelType w:val="hybridMultilevel"/>
    <w:tmpl w:val="C12E9758"/>
    <w:lvl w:ilvl="0" w:tplc="D62E3F6E">
      <w:start w:val="1"/>
      <w:numFmt w:val="decimal"/>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8941C99"/>
    <w:multiLevelType w:val="hybridMultilevel"/>
    <w:tmpl w:val="12F4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85AFD"/>
    <w:multiLevelType w:val="hybridMultilevel"/>
    <w:tmpl w:val="8F56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60A0B"/>
    <w:multiLevelType w:val="hybridMultilevel"/>
    <w:tmpl w:val="F30482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E7337"/>
    <w:multiLevelType w:val="hybridMultilevel"/>
    <w:tmpl w:val="13B2E4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C04934"/>
    <w:multiLevelType w:val="hybridMultilevel"/>
    <w:tmpl w:val="D4BE301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DC7192"/>
    <w:multiLevelType w:val="hybridMultilevel"/>
    <w:tmpl w:val="7096A4C2"/>
    <w:lvl w:ilvl="0" w:tplc="C374AE9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C014BA2"/>
    <w:multiLevelType w:val="hybridMultilevel"/>
    <w:tmpl w:val="C42C67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F671E4"/>
    <w:multiLevelType w:val="hybridMultilevel"/>
    <w:tmpl w:val="1272F580"/>
    <w:lvl w:ilvl="0" w:tplc="CEDC8622">
      <w:start w:val="1"/>
      <w:numFmt w:val="bullet"/>
      <w:lvlText w:val=""/>
      <w:legacy w:legacy="1" w:legacySpace="0" w:legacyIndent="1"/>
      <w:lvlJc w:val="left"/>
      <w:pPr>
        <w:ind w:left="1" w:hanging="1"/>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9F5071"/>
    <w:multiLevelType w:val="multilevel"/>
    <w:tmpl w:val="551A2C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D261CA"/>
    <w:multiLevelType w:val="hybridMultilevel"/>
    <w:tmpl w:val="A5AC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91AFF"/>
    <w:multiLevelType w:val="hybridMultilevel"/>
    <w:tmpl w:val="E3B65698"/>
    <w:lvl w:ilvl="0" w:tplc="159075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155CEC"/>
    <w:multiLevelType w:val="hybridMultilevel"/>
    <w:tmpl w:val="12F4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3480B"/>
    <w:multiLevelType w:val="hybridMultilevel"/>
    <w:tmpl w:val="2A428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7F681D"/>
    <w:multiLevelType w:val="hybridMultilevel"/>
    <w:tmpl w:val="C7185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816E95"/>
    <w:multiLevelType w:val="hybridMultilevel"/>
    <w:tmpl w:val="404C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750E5"/>
    <w:multiLevelType w:val="hybridMultilevel"/>
    <w:tmpl w:val="8E08610A"/>
    <w:lvl w:ilvl="0" w:tplc="1CBCDA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D9F0653"/>
    <w:multiLevelType w:val="hybridMultilevel"/>
    <w:tmpl w:val="6CE0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2">
    <w:abstractNumId w:val="23"/>
  </w:num>
  <w:num w:numId="3">
    <w:abstractNumId w:val="2"/>
  </w:num>
  <w:num w:numId="4">
    <w:abstractNumId w:val="24"/>
  </w:num>
  <w:num w:numId="5">
    <w:abstractNumId w:val="15"/>
  </w:num>
  <w:num w:numId="6">
    <w:abstractNumId w:val="11"/>
  </w:num>
  <w:num w:numId="7">
    <w:abstractNumId w:val="8"/>
  </w:num>
  <w:num w:numId="8">
    <w:abstractNumId w:val="7"/>
  </w:num>
  <w:num w:numId="9">
    <w:abstractNumId w:val="6"/>
  </w:num>
  <w:num w:numId="10">
    <w:abstractNumId w:val="21"/>
  </w:num>
  <w:num w:numId="11">
    <w:abstractNumId w:val="13"/>
  </w:num>
  <w:num w:numId="12">
    <w:abstractNumId w:val="5"/>
  </w:num>
  <w:num w:numId="13">
    <w:abstractNumId w:val="31"/>
  </w:num>
  <w:num w:numId="14">
    <w:abstractNumId w:val="4"/>
  </w:num>
  <w:num w:numId="15">
    <w:abstractNumId w:val="26"/>
  </w:num>
  <w:num w:numId="16">
    <w:abstractNumId w:val="12"/>
  </w:num>
  <w:num w:numId="17">
    <w:abstractNumId w:val="9"/>
  </w:num>
  <w:num w:numId="18">
    <w:abstractNumId w:val="19"/>
  </w:num>
  <w:num w:numId="19">
    <w:abstractNumId w:val="29"/>
  </w:num>
  <w:num w:numId="20">
    <w:abstractNumId w:val="28"/>
  </w:num>
  <w:num w:numId="21">
    <w:abstractNumId w:val="10"/>
  </w:num>
  <w:num w:numId="22">
    <w:abstractNumId w:val="20"/>
  </w:num>
  <w:num w:numId="23">
    <w:abstractNumId w:val="22"/>
  </w:num>
  <w:num w:numId="24">
    <w:abstractNumId w:val="30"/>
  </w:num>
  <w:num w:numId="25">
    <w:abstractNumId w:val="14"/>
  </w:num>
  <w:num w:numId="26">
    <w:abstractNumId w:val="27"/>
  </w:num>
  <w:num w:numId="27">
    <w:abstractNumId w:val="16"/>
  </w:num>
  <w:num w:numId="28">
    <w:abstractNumId w:val="32"/>
  </w:num>
  <w:num w:numId="29">
    <w:abstractNumId w:val="1"/>
  </w:num>
  <w:num w:numId="30">
    <w:abstractNumId w:val="25"/>
  </w:num>
  <w:num w:numId="31">
    <w:abstractNumId w:val="17"/>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C1"/>
    <w:rsid w:val="00000C3A"/>
    <w:rsid w:val="000028F3"/>
    <w:rsid w:val="000212B6"/>
    <w:rsid w:val="00042E66"/>
    <w:rsid w:val="00046DF2"/>
    <w:rsid w:val="000513CF"/>
    <w:rsid w:val="00061AC8"/>
    <w:rsid w:val="00062F46"/>
    <w:rsid w:val="00067900"/>
    <w:rsid w:val="00095AAE"/>
    <w:rsid w:val="00095FFD"/>
    <w:rsid w:val="000C3ADB"/>
    <w:rsid w:val="000C5813"/>
    <w:rsid w:val="000D719E"/>
    <w:rsid w:val="00102F0C"/>
    <w:rsid w:val="00124D77"/>
    <w:rsid w:val="00131540"/>
    <w:rsid w:val="00156355"/>
    <w:rsid w:val="00160457"/>
    <w:rsid w:val="001A07EF"/>
    <w:rsid w:val="001B30C6"/>
    <w:rsid w:val="001C7E7E"/>
    <w:rsid w:val="001D3D68"/>
    <w:rsid w:val="001F7403"/>
    <w:rsid w:val="001F742A"/>
    <w:rsid w:val="0020208E"/>
    <w:rsid w:val="00206CA5"/>
    <w:rsid w:val="00213BDC"/>
    <w:rsid w:val="00226B83"/>
    <w:rsid w:val="00227570"/>
    <w:rsid w:val="00236B8A"/>
    <w:rsid w:val="00240457"/>
    <w:rsid w:val="00240E96"/>
    <w:rsid w:val="00247962"/>
    <w:rsid w:val="00257618"/>
    <w:rsid w:val="00274D4A"/>
    <w:rsid w:val="00282F2A"/>
    <w:rsid w:val="002835ED"/>
    <w:rsid w:val="002C567D"/>
    <w:rsid w:val="002C5EE3"/>
    <w:rsid w:val="002D54FB"/>
    <w:rsid w:val="002E5E10"/>
    <w:rsid w:val="00302253"/>
    <w:rsid w:val="00302307"/>
    <w:rsid w:val="003070D5"/>
    <w:rsid w:val="00313BC0"/>
    <w:rsid w:val="00315259"/>
    <w:rsid w:val="003231A5"/>
    <w:rsid w:val="00324924"/>
    <w:rsid w:val="0033309D"/>
    <w:rsid w:val="003467D8"/>
    <w:rsid w:val="0034700E"/>
    <w:rsid w:val="0037050D"/>
    <w:rsid w:val="00377F41"/>
    <w:rsid w:val="00395CD6"/>
    <w:rsid w:val="003A0660"/>
    <w:rsid w:val="003C4B87"/>
    <w:rsid w:val="003E28B7"/>
    <w:rsid w:val="003F118D"/>
    <w:rsid w:val="0041023A"/>
    <w:rsid w:val="004153B3"/>
    <w:rsid w:val="004244CD"/>
    <w:rsid w:val="004411C2"/>
    <w:rsid w:val="00442C82"/>
    <w:rsid w:val="00442F7C"/>
    <w:rsid w:val="00446818"/>
    <w:rsid w:val="00474AFD"/>
    <w:rsid w:val="00492AF0"/>
    <w:rsid w:val="004B5006"/>
    <w:rsid w:val="004B5ADF"/>
    <w:rsid w:val="004E2FC9"/>
    <w:rsid w:val="004E3939"/>
    <w:rsid w:val="004F3EB5"/>
    <w:rsid w:val="004F69C2"/>
    <w:rsid w:val="00523D8B"/>
    <w:rsid w:val="00524E18"/>
    <w:rsid w:val="00545721"/>
    <w:rsid w:val="005568A2"/>
    <w:rsid w:val="0056740B"/>
    <w:rsid w:val="005832BD"/>
    <w:rsid w:val="005B3E6C"/>
    <w:rsid w:val="005C14CA"/>
    <w:rsid w:val="005C6865"/>
    <w:rsid w:val="005D5223"/>
    <w:rsid w:val="0061646D"/>
    <w:rsid w:val="00625162"/>
    <w:rsid w:val="006273AD"/>
    <w:rsid w:val="00633586"/>
    <w:rsid w:val="00636C8A"/>
    <w:rsid w:val="006373D5"/>
    <w:rsid w:val="006959A1"/>
    <w:rsid w:val="006A2739"/>
    <w:rsid w:val="006A6162"/>
    <w:rsid w:val="006A7109"/>
    <w:rsid w:val="006B1E80"/>
    <w:rsid w:val="006D3075"/>
    <w:rsid w:val="006E092C"/>
    <w:rsid w:val="007067AB"/>
    <w:rsid w:val="00723E89"/>
    <w:rsid w:val="00724FB0"/>
    <w:rsid w:val="007567FB"/>
    <w:rsid w:val="007748FA"/>
    <w:rsid w:val="00780A71"/>
    <w:rsid w:val="0078589F"/>
    <w:rsid w:val="007A0C29"/>
    <w:rsid w:val="007A2023"/>
    <w:rsid w:val="007A2412"/>
    <w:rsid w:val="007B0597"/>
    <w:rsid w:val="007B217B"/>
    <w:rsid w:val="007B5416"/>
    <w:rsid w:val="007C1387"/>
    <w:rsid w:val="007C5CF1"/>
    <w:rsid w:val="007D7BD6"/>
    <w:rsid w:val="007F0A74"/>
    <w:rsid w:val="0080091B"/>
    <w:rsid w:val="00822B21"/>
    <w:rsid w:val="008267B3"/>
    <w:rsid w:val="008409B8"/>
    <w:rsid w:val="00856537"/>
    <w:rsid w:val="008941F7"/>
    <w:rsid w:val="008A13CF"/>
    <w:rsid w:val="008A31E9"/>
    <w:rsid w:val="008A5147"/>
    <w:rsid w:val="008B3FE6"/>
    <w:rsid w:val="008D2E0C"/>
    <w:rsid w:val="008D2F4C"/>
    <w:rsid w:val="008E7221"/>
    <w:rsid w:val="009117B0"/>
    <w:rsid w:val="00912BA0"/>
    <w:rsid w:val="009241F2"/>
    <w:rsid w:val="00936A6D"/>
    <w:rsid w:val="00942C94"/>
    <w:rsid w:val="00997F0A"/>
    <w:rsid w:val="009A4037"/>
    <w:rsid w:val="009A55D4"/>
    <w:rsid w:val="009B3FA1"/>
    <w:rsid w:val="009B3FE9"/>
    <w:rsid w:val="009B4289"/>
    <w:rsid w:val="00A00EC1"/>
    <w:rsid w:val="00A0734C"/>
    <w:rsid w:val="00A1232A"/>
    <w:rsid w:val="00A16128"/>
    <w:rsid w:val="00A31665"/>
    <w:rsid w:val="00A41FEF"/>
    <w:rsid w:val="00A47B2A"/>
    <w:rsid w:val="00A508A3"/>
    <w:rsid w:val="00A5231A"/>
    <w:rsid w:val="00A64346"/>
    <w:rsid w:val="00A64B45"/>
    <w:rsid w:val="00AA2532"/>
    <w:rsid w:val="00AA3B4E"/>
    <w:rsid w:val="00AD541A"/>
    <w:rsid w:val="00B00BE7"/>
    <w:rsid w:val="00B232D3"/>
    <w:rsid w:val="00B25634"/>
    <w:rsid w:val="00B3638C"/>
    <w:rsid w:val="00B54911"/>
    <w:rsid w:val="00B62C40"/>
    <w:rsid w:val="00B64A7A"/>
    <w:rsid w:val="00BA2587"/>
    <w:rsid w:val="00BB31E2"/>
    <w:rsid w:val="00BB7CFC"/>
    <w:rsid w:val="00BC3A2D"/>
    <w:rsid w:val="00BC465D"/>
    <w:rsid w:val="00C0144A"/>
    <w:rsid w:val="00C137CF"/>
    <w:rsid w:val="00C608FB"/>
    <w:rsid w:val="00C802D1"/>
    <w:rsid w:val="00C803E0"/>
    <w:rsid w:val="00C838B5"/>
    <w:rsid w:val="00C96CC9"/>
    <w:rsid w:val="00CB14DF"/>
    <w:rsid w:val="00CB71DB"/>
    <w:rsid w:val="00CB7923"/>
    <w:rsid w:val="00CD1930"/>
    <w:rsid w:val="00CF26AD"/>
    <w:rsid w:val="00CF426D"/>
    <w:rsid w:val="00D06C73"/>
    <w:rsid w:val="00D23841"/>
    <w:rsid w:val="00D35843"/>
    <w:rsid w:val="00D44C8E"/>
    <w:rsid w:val="00D45A00"/>
    <w:rsid w:val="00D64CF1"/>
    <w:rsid w:val="00D66F04"/>
    <w:rsid w:val="00DA2213"/>
    <w:rsid w:val="00DA4B6A"/>
    <w:rsid w:val="00DA4C6D"/>
    <w:rsid w:val="00DB07D8"/>
    <w:rsid w:val="00DC7048"/>
    <w:rsid w:val="00DD12DF"/>
    <w:rsid w:val="00DD34D2"/>
    <w:rsid w:val="00E11B2C"/>
    <w:rsid w:val="00E13A74"/>
    <w:rsid w:val="00E3186F"/>
    <w:rsid w:val="00E35479"/>
    <w:rsid w:val="00E72662"/>
    <w:rsid w:val="00E72AE8"/>
    <w:rsid w:val="00EB291C"/>
    <w:rsid w:val="00EB6A24"/>
    <w:rsid w:val="00EE1702"/>
    <w:rsid w:val="00EE4FA4"/>
    <w:rsid w:val="00EE658A"/>
    <w:rsid w:val="00EF2BBC"/>
    <w:rsid w:val="00F137F9"/>
    <w:rsid w:val="00F33A6D"/>
    <w:rsid w:val="00F412D3"/>
    <w:rsid w:val="00F516F4"/>
    <w:rsid w:val="00F93514"/>
    <w:rsid w:val="00F93CE0"/>
    <w:rsid w:val="00FA0A10"/>
    <w:rsid w:val="00FA5EA9"/>
    <w:rsid w:val="00FB340B"/>
    <w:rsid w:val="00FE5514"/>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numPr>
        <w:ilvl w:val="12"/>
      </w:numPr>
      <w:outlineLvl w:val="0"/>
    </w:pPr>
    <w:rPr>
      <w:b/>
      <w:bCs/>
    </w:rPr>
  </w:style>
  <w:style w:type="paragraph" w:styleId="Heading2">
    <w:name w:val="heading 2"/>
    <w:basedOn w:val="Normal"/>
    <w:next w:val="Normal"/>
    <w:link w:val="Heading2Char"/>
    <w:uiPriority w:val="99"/>
    <w:qFormat/>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a">
    <w:name w:val="_"/>
    <w:uiPriority w:val="99"/>
    <w:pPr>
      <w:widowControl w:val="0"/>
      <w:autoSpaceDE w:val="0"/>
      <w:autoSpaceDN w:val="0"/>
      <w:adjustRightInd w:val="0"/>
      <w:ind w:left="720"/>
      <w:jc w:val="both"/>
    </w:pPr>
    <w:rPr>
      <w:sz w:val="24"/>
      <w:szCs w:val="24"/>
    </w:rPr>
  </w:style>
  <w:style w:type="paragraph" w:customStyle="1" w:styleId="1">
    <w:name w:val="_1"/>
    <w:uiPriority w:val="99"/>
    <w:pPr>
      <w:widowControl w:val="0"/>
      <w:autoSpaceDE w:val="0"/>
      <w:autoSpaceDN w:val="0"/>
      <w:adjustRightInd w:val="0"/>
      <w:ind w:left="-1440"/>
      <w:jc w:val="both"/>
    </w:pPr>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2020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47962"/>
    <w:rPr>
      <w:rFonts w:cs="Times New Roman"/>
      <w:color w:val="0000FF"/>
      <w:u w:val="single"/>
    </w:rPr>
  </w:style>
  <w:style w:type="paragraph" w:customStyle="1" w:styleId="Default">
    <w:name w:val="Default"/>
    <w:basedOn w:val="Normal"/>
    <w:rsid w:val="00313BC0"/>
    <w:pPr>
      <w:widowControl/>
      <w:adjustRightInd/>
    </w:pPr>
    <w:rPr>
      <w:color w:val="000000"/>
      <w:sz w:val="24"/>
      <w:szCs w:val="24"/>
    </w:rPr>
  </w:style>
  <w:style w:type="paragraph" w:styleId="ListParagraph">
    <w:name w:val="List Paragraph"/>
    <w:basedOn w:val="Normal"/>
    <w:uiPriority w:val="34"/>
    <w:qFormat/>
    <w:rsid w:val="00A47B2A"/>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CB7923"/>
    <w:pPr>
      <w:tabs>
        <w:tab w:val="center" w:pos="4680"/>
        <w:tab w:val="right" w:pos="9360"/>
      </w:tabs>
    </w:pPr>
  </w:style>
  <w:style w:type="character" w:customStyle="1" w:styleId="HeaderChar">
    <w:name w:val="Header Char"/>
    <w:basedOn w:val="DefaultParagraphFont"/>
    <w:link w:val="Header"/>
    <w:uiPriority w:val="99"/>
    <w:rsid w:val="00CB7923"/>
  </w:style>
  <w:style w:type="paragraph" w:styleId="Footer">
    <w:name w:val="footer"/>
    <w:basedOn w:val="Normal"/>
    <w:link w:val="FooterChar"/>
    <w:uiPriority w:val="99"/>
    <w:unhideWhenUsed/>
    <w:rsid w:val="00CB7923"/>
    <w:pPr>
      <w:tabs>
        <w:tab w:val="center" w:pos="4680"/>
        <w:tab w:val="right" w:pos="9360"/>
      </w:tabs>
    </w:pPr>
  </w:style>
  <w:style w:type="character" w:customStyle="1" w:styleId="FooterChar">
    <w:name w:val="Footer Char"/>
    <w:basedOn w:val="DefaultParagraphFont"/>
    <w:link w:val="Footer"/>
    <w:uiPriority w:val="99"/>
    <w:rsid w:val="00CB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numPr>
        <w:ilvl w:val="12"/>
      </w:numPr>
      <w:outlineLvl w:val="0"/>
    </w:pPr>
    <w:rPr>
      <w:b/>
      <w:bCs/>
    </w:rPr>
  </w:style>
  <w:style w:type="paragraph" w:styleId="Heading2">
    <w:name w:val="heading 2"/>
    <w:basedOn w:val="Normal"/>
    <w:next w:val="Normal"/>
    <w:link w:val="Heading2Char"/>
    <w:uiPriority w:val="99"/>
    <w:qFormat/>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a">
    <w:name w:val="_"/>
    <w:uiPriority w:val="99"/>
    <w:pPr>
      <w:widowControl w:val="0"/>
      <w:autoSpaceDE w:val="0"/>
      <w:autoSpaceDN w:val="0"/>
      <w:adjustRightInd w:val="0"/>
      <w:ind w:left="720"/>
      <w:jc w:val="both"/>
    </w:pPr>
    <w:rPr>
      <w:sz w:val="24"/>
      <w:szCs w:val="24"/>
    </w:rPr>
  </w:style>
  <w:style w:type="paragraph" w:customStyle="1" w:styleId="1">
    <w:name w:val="_1"/>
    <w:uiPriority w:val="99"/>
    <w:pPr>
      <w:widowControl w:val="0"/>
      <w:autoSpaceDE w:val="0"/>
      <w:autoSpaceDN w:val="0"/>
      <w:adjustRightInd w:val="0"/>
      <w:ind w:left="-1440"/>
      <w:jc w:val="both"/>
    </w:pPr>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2020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47962"/>
    <w:rPr>
      <w:rFonts w:cs="Times New Roman"/>
      <w:color w:val="0000FF"/>
      <w:u w:val="single"/>
    </w:rPr>
  </w:style>
  <w:style w:type="paragraph" w:customStyle="1" w:styleId="Default">
    <w:name w:val="Default"/>
    <w:basedOn w:val="Normal"/>
    <w:rsid w:val="00313BC0"/>
    <w:pPr>
      <w:widowControl/>
      <w:adjustRightInd/>
    </w:pPr>
    <w:rPr>
      <w:color w:val="000000"/>
      <w:sz w:val="24"/>
      <w:szCs w:val="24"/>
    </w:rPr>
  </w:style>
  <w:style w:type="paragraph" w:styleId="ListParagraph">
    <w:name w:val="List Paragraph"/>
    <w:basedOn w:val="Normal"/>
    <w:uiPriority w:val="34"/>
    <w:qFormat/>
    <w:rsid w:val="00A47B2A"/>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CB7923"/>
    <w:pPr>
      <w:tabs>
        <w:tab w:val="center" w:pos="4680"/>
        <w:tab w:val="right" w:pos="9360"/>
      </w:tabs>
    </w:pPr>
  </w:style>
  <w:style w:type="character" w:customStyle="1" w:styleId="HeaderChar">
    <w:name w:val="Header Char"/>
    <w:basedOn w:val="DefaultParagraphFont"/>
    <w:link w:val="Header"/>
    <w:uiPriority w:val="99"/>
    <w:rsid w:val="00CB7923"/>
  </w:style>
  <w:style w:type="paragraph" w:styleId="Footer">
    <w:name w:val="footer"/>
    <w:basedOn w:val="Normal"/>
    <w:link w:val="FooterChar"/>
    <w:uiPriority w:val="99"/>
    <w:unhideWhenUsed/>
    <w:rsid w:val="00CB7923"/>
    <w:pPr>
      <w:tabs>
        <w:tab w:val="center" w:pos="4680"/>
        <w:tab w:val="right" w:pos="9360"/>
      </w:tabs>
    </w:pPr>
  </w:style>
  <w:style w:type="character" w:customStyle="1" w:styleId="FooterChar">
    <w:name w:val="Footer Char"/>
    <w:basedOn w:val="DefaultParagraphFont"/>
    <w:link w:val="Footer"/>
    <w:uiPriority w:val="99"/>
    <w:rsid w:val="00CB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SHREVE MEMORIAL LIBRARY</vt:lpstr>
    </vt:vector>
  </TitlesOfParts>
  <Company>Shreve Memorial Library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SHREVE MEMORIAL LIBRARY</dc:title>
  <dc:creator>Jennie</dc:creator>
  <cp:lastModifiedBy>Shalyn Musgrove</cp:lastModifiedBy>
  <cp:revision>3</cp:revision>
  <cp:lastPrinted>2016-01-13T21:47:00Z</cp:lastPrinted>
  <dcterms:created xsi:type="dcterms:W3CDTF">2017-11-09T18:14:00Z</dcterms:created>
  <dcterms:modified xsi:type="dcterms:W3CDTF">2017-11-09T18:15:00Z</dcterms:modified>
</cp:coreProperties>
</file>